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40" w:rsidRPr="0011055B" w:rsidRDefault="00496EBD" w:rsidP="00496EBD">
      <w:pPr>
        <w:spacing w:before="19"/>
        <w:ind w:right="73"/>
        <w:jc w:val="center"/>
        <w:rPr>
          <w:rFonts w:ascii="Tahoma" w:eastAsia="Minion Pro" w:hAnsi="Tahoma" w:cs="Tahoma"/>
          <w:color w:val="000000" w:themeColor="text1"/>
          <w:sz w:val="16"/>
          <w:szCs w:val="16"/>
        </w:rPr>
      </w:pPr>
      <w:r>
        <w:rPr>
          <w:rFonts w:ascii="Tahoma" w:eastAsia="Minion Pro" w:hAnsi="Tahoma" w:cs="Tahoma"/>
          <w:noProof/>
          <w:color w:val="000000" w:themeColor="text1"/>
          <w:sz w:val="16"/>
          <w:szCs w:val="16"/>
          <w:lang w:val="id-ID" w:eastAsia="id-ID"/>
        </w:rPr>
        <mc:AlternateContent>
          <mc:Choice Requires="wps">
            <w:drawing>
              <wp:anchor distT="0" distB="0" distL="114300" distR="114300" simplePos="0" relativeHeight="251662336" behindDoc="0" locked="0" layoutInCell="1" allowOverlap="1">
                <wp:simplePos x="0" y="0"/>
                <wp:positionH relativeFrom="column">
                  <wp:posOffset>-149226</wp:posOffset>
                </wp:positionH>
                <wp:positionV relativeFrom="paragraph">
                  <wp:posOffset>-95250</wp:posOffset>
                </wp:positionV>
                <wp:extent cx="56483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72415"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5pt,-7.5pt" to="4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" strokecolor="black [3040]"/>
            </w:pict>
          </mc:Fallback>
        </mc:AlternateContent>
      </w:r>
      <w:r>
        <w:rPr>
          <w:rFonts w:ascii="Tahoma" w:eastAsia="Minion Pro" w:hAnsi="Tahoma" w:cs="Tahoma"/>
          <w:noProof/>
          <w:color w:val="000000" w:themeColor="text1"/>
          <w:sz w:val="16"/>
          <w:szCs w:val="16"/>
          <w:lang w:val="id-ID" w:eastAsia="id-ID"/>
        </w:rPr>
        <mc:AlternateContent>
          <mc:Choice Requires="wps">
            <w:drawing>
              <wp:anchor distT="0" distB="0" distL="114300" distR="114300" simplePos="0" relativeHeight="251661312" behindDoc="0" locked="0" layoutInCell="1" allowOverlap="1" wp14:anchorId="2B4E15E5" wp14:editId="6DAAB4E0">
                <wp:simplePos x="0" y="0"/>
                <wp:positionH relativeFrom="margin">
                  <wp:align>right</wp:align>
                </wp:positionH>
                <wp:positionV relativeFrom="paragraph">
                  <wp:posOffset>132715</wp:posOffset>
                </wp:positionV>
                <wp:extent cx="838200" cy="561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8382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6EBD" w:rsidRPr="00496EBD" w:rsidRDefault="00496EBD" w:rsidP="00496EBD">
                            <w:pPr>
                              <w:jc w:val="center"/>
                              <w:rPr>
                                <w:lang w:val="id-ID"/>
                              </w:rPr>
                            </w:pPr>
                            <w:r>
                              <w:rPr>
                                <w:lang w:val="id-ID"/>
                              </w:rPr>
                              <w:t>IJOLAE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E15E5" id="Rectangle 6" o:spid="_x0000_s1026" style="position:absolute;left:0;text-align:left;margin-left:14.8pt;margin-top:10.45pt;width:66pt;height:44.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" fillcolor="white [3201]" strokecolor="black [3213]" strokeweight="2pt">
                <v:textbox>
                  <w:txbxContent>
                    <w:p w:rsidR="00496EBD" w:rsidRPr="00496EBD" w:rsidRDefault="00496EBD" w:rsidP="00496EBD">
                      <w:pPr>
                        <w:jc w:val="center"/>
                        <w:rPr>
                          <w:lang w:val="id-ID"/>
                        </w:rPr>
                      </w:pPr>
                      <w:r>
                        <w:rPr>
                          <w:lang w:val="id-ID"/>
                        </w:rPr>
                        <w:t>IJOLAE COVER</w:t>
                      </w:r>
                    </w:p>
                  </w:txbxContent>
                </v:textbox>
                <w10:wrap anchorx="margin"/>
              </v:rect>
            </w:pict>
          </mc:Fallback>
        </mc:AlternateContent>
      </w:r>
      <w:r>
        <w:rPr>
          <w:rFonts w:ascii="Tahoma" w:eastAsia="Minion Pro" w:hAnsi="Tahoma" w:cs="Tahoma"/>
          <w:noProof/>
          <w:color w:val="000000" w:themeColor="text1"/>
          <w:sz w:val="16"/>
          <w:szCs w:val="16"/>
          <w:lang w:val="id-ID" w:eastAsia="id-ID"/>
        </w:rPr>
        <mc:AlternateContent>
          <mc:Choice Requires="wps">
            <w:drawing>
              <wp:anchor distT="0" distB="0" distL="114300" distR="114300" simplePos="0" relativeHeight="251659264" behindDoc="0" locked="0" layoutInCell="1" allowOverlap="1" wp14:anchorId="5F2FB3FA" wp14:editId="44186D77">
                <wp:simplePos x="0" y="0"/>
                <wp:positionH relativeFrom="column">
                  <wp:posOffset>-34925</wp:posOffset>
                </wp:positionH>
                <wp:positionV relativeFrom="paragraph">
                  <wp:posOffset>142875</wp:posOffset>
                </wp:positionV>
                <wp:extent cx="83820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382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6EBD" w:rsidRPr="00496EBD" w:rsidRDefault="00496EBD" w:rsidP="00496EBD">
                            <w:pPr>
                              <w:jc w:val="center"/>
                              <w:rPr>
                                <w:lang w:val="id-ID"/>
                              </w:rPr>
                            </w:pPr>
                            <w:r>
                              <w:rPr>
                                <w:lang w:val="id-ID"/>
                              </w:rPr>
                              <w:t>IJOLAE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FB3FA" id="Rectangle 5" o:spid="_x0000_s1027" style="position:absolute;left:0;text-align:left;margin-left:-2.75pt;margin-top:11.25pt;width:66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" fillcolor="white [3201]" strokecolor="black [3213]" strokeweight="2pt">
                <v:textbox>
                  <w:txbxContent>
                    <w:p w:rsidR="00496EBD" w:rsidRPr="00496EBD" w:rsidRDefault="00496EBD" w:rsidP="00496EBD">
                      <w:pPr>
                        <w:jc w:val="center"/>
                        <w:rPr>
                          <w:lang w:val="id-ID"/>
                        </w:rPr>
                      </w:pPr>
                      <w:r>
                        <w:rPr>
                          <w:lang w:val="id-ID"/>
                        </w:rPr>
                        <w:t>IJOLAE LOGO</w:t>
                      </w:r>
                    </w:p>
                  </w:txbxContent>
                </v:textbox>
              </v:rect>
            </w:pict>
          </mc:Fallback>
        </mc:AlternateContent>
      </w:r>
      <w:r>
        <w:rPr>
          <w:rFonts w:ascii="Tahoma" w:eastAsia="Minion Pro" w:hAnsi="Tahoma" w:cs="Tahoma"/>
          <w:color w:val="000000" w:themeColor="text1"/>
          <w:sz w:val="16"/>
          <w:szCs w:val="16"/>
          <w:lang w:val="id-ID"/>
        </w:rPr>
        <w:t xml:space="preserve">LEARNING AND ADVANCED EDUCATION </w:t>
      </w:r>
      <w:proofErr w:type="spellStart"/>
      <w:r w:rsidR="0011055B" w:rsidRPr="0011055B">
        <w:rPr>
          <w:rFonts w:ascii="Tahoma" w:eastAsia="Minion Pro" w:hAnsi="Tahoma" w:cs="Tahoma"/>
          <w:color w:val="000000" w:themeColor="text1"/>
          <w:sz w:val="16"/>
          <w:szCs w:val="16"/>
        </w:rPr>
        <w:t>Vol</w:t>
      </w:r>
      <w:proofErr w:type="spellEnd"/>
      <w:r w:rsidR="0011055B" w:rsidRPr="0011055B">
        <w:rPr>
          <w:rFonts w:ascii="Tahoma" w:eastAsia="Minion Pro" w:hAnsi="Tahoma" w:cs="Tahoma"/>
          <w:color w:val="000000" w:themeColor="text1"/>
          <w:sz w:val="16"/>
          <w:szCs w:val="16"/>
        </w:rPr>
        <w:t xml:space="preserve"> x (x) (2016) xx-xx</w:t>
      </w:r>
    </w:p>
    <w:p w:rsidR="00FF5640" w:rsidRPr="0011055B" w:rsidRDefault="00FF5640">
      <w:pPr>
        <w:spacing w:before="11" w:line="240" w:lineRule="exact"/>
        <w:rPr>
          <w:rFonts w:ascii="Tahoma" w:hAnsi="Tahoma" w:cs="Tahoma"/>
          <w:color w:val="000000" w:themeColor="text1"/>
          <w:sz w:val="24"/>
          <w:szCs w:val="24"/>
        </w:rPr>
      </w:pPr>
    </w:p>
    <w:p w:rsidR="00FF5640" w:rsidRPr="0011055B" w:rsidRDefault="005B79BA" w:rsidP="0011055B">
      <w:pPr>
        <w:ind w:left="2288" w:right="2288"/>
        <w:jc w:val="center"/>
        <w:rPr>
          <w:rFonts w:ascii="Tahoma" w:eastAsia="Calisto MT" w:hAnsi="Tahoma" w:cs="Tahoma"/>
          <w:color w:val="000000" w:themeColor="text1"/>
          <w:sz w:val="28"/>
          <w:szCs w:val="28"/>
        </w:rPr>
      </w:pPr>
      <w:r w:rsidRPr="0011055B">
        <w:rPr>
          <w:rFonts w:ascii="Tahoma" w:hAnsi="Tahoma" w:cs="Tahoma"/>
          <w:noProof/>
          <w:color w:val="000000" w:themeColor="text1"/>
          <w:lang w:val="id-ID" w:eastAsia="id-ID"/>
        </w:rPr>
        <mc:AlternateContent>
          <mc:Choice Requires="wpg">
            <w:drawing>
              <wp:anchor distT="0" distB="0" distL="114300" distR="114300" simplePos="0" relativeHeight="251654144" behindDoc="1" locked="0" layoutInCell="1" allowOverlap="1">
                <wp:simplePos x="0" y="0"/>
                <wp:positionH relativeFrom="page">
                  <wp:posOffset>1080135</wp:posOffset>
                </wp:positionH>
                <wp:positionV relativeFrom="page">
                  <wp:posOffset>2044065</wp:posOffset>
                </wp:positionV>
                <wp:extent cx="5400040" cy="0"/>
                <wp:effectExtent l="13335" t="15240" r="15875" b="1333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701" y="3219"/>
                          <a:chExt cx="8504" cy="0"/>
                        </a:xfrm>
                      </wpg:grpSpPr>
                      <wps:wsp>
                        <wps:cNvPr id="4" name="Freeform 14"/>
                        <wps:cNvSpPr>
                          <a:spLocks/>
                        </wps:cNvSpPr>
                        <wps:spPr bwMode="auto">
                          <a:xfrm>
                            <a:off x="1701" y="3219"/>
                            <a:ext cx="8504" cy="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77073" id="Group 13" o:spid="_x0000_s1026" style="position:absolute;margin-left:85.05pt;margin-top:160.95pt;width:425.2pt;height:0;z-index:-251662336;mso-position-horizontal-relative:page;mso-position-vertical-relative:page" coordorigin="1701,3219"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">
                <v:shape id="Freeform 14" o:spid="_x0000_s1027" style="position:absolute;left:1701;top:3219;width:8504;height:0;visibility:visible;mso-wrap-style:square;v-text-anchor:top" coordsize="8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IDMEA&#10;AADaAAAADwAAAGRycy9kb3ducmV2LnhtbESP3YrCMBSE7wXfIRzBO01dxNVqFF0UBBX8e4Bjc2yL&#10;zUlpota3N8KCl8PMfMNMZrUpxIMql1tW0OtGIIgTq3NOFZxPq84QhPPIGgvLpOBFDmbTZmOCsbZP&#10;PtDj6FMRIOxiVJB5X8ZSuiQjg65rS+LgXW1l0AdZpVJX+AxwU8ifKBpIgzmHhQxL+ssouR3vRsHm&#10;dtmu852tf3nrDsv9frew85FS7VY9H4PwVPtv+L+91gr68LkSbo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DiAzBAAAA2gAAAA8AAAAAAAAAAAAAAAAAmAIAAGRycy9kb3du&#10;cmV2LnhtbFBLBQYAAAAABAAEAPUAAACGAwAAAAA=&#10;" path="m,l8504,e" filled="f" strokecolor="#363435" strokeweight="2pt">
                  <v:path arrowok="t" o:connecttype="custom" o:connectlocs="0,0;8504,0" o:connectangles="0,0"/>
                </v:shape>
                <w10:wrap anchorx="page" anchory="page"/>
              </v:group>
            </w:pict>
          </mc:Fallback>
        </mc:AlternateContent>
      </w:r>
      <w:r w:rsidR="0011055B" w:rsidRPr="0011055B">
        <w:rPr>
          <w:rFonts w:ascii="Tahoma" w:hAnsi="Tahoma" w:cs="Tahoma"/>
          <w:b/>
          <w:bCs/>
          <w:color w:val="000000" w:themeColor="text1"/>
        </w:rPr>
        <w:t>Indonesian Journal on Learning and Advanced Education (IJOLAE)</w:t>
      </w:r>
    </w:p>
    <w:p w:rsidR="00FF5640" w:rsidRPr="0011055B" w:rsidRDefault="0011055B" w:rsidP="0011055B">
      <w:pPr>
        <w:spacing w:line="220" w:lineRule="exact"/>
        <w:ind w:left="2268" w:right="2057"/>
        <w:rPr>
          <w:rFonts w:ascii="Tahoma" w:eastAsia="Calisto MT" w:hAnsi="Tahoma" w:cs="Tahoma"/>
          <w:color w:val="000000" w:themeColor="text1"/>
        </w:rPr>
      </w:pPr>
      <w:r w:rsidRPr="0011055B">
        <w:rPr>
          <w:rFonts w:ascii="Tahoma" w:eastAsia="Calisto MT" w:hAnsi="Tahoma" w:cs="Tahoma"/>
          <w:color w:val="000000" w:themeColor="text1"/>
          <w:position w:val="-1"/>
        </w:rPr>
        <w:t>http://journals.ums.ac.id/index.php/ijolae/index</w:t>
      </w:r>
    </w:p>
    <w:p w:rsidR="00FF5640" w:rsidRPr="0011055B" w:rsidRDefault="00FF5640">
      <w:pPr>
        <w:spacing w:before="6" w:line="180" w:lineRule="exact"/>
        <w:rPr>
          <w:rFonts w:ascii="Tahoma" w:hAnsi="Tahoma" w:cs="Tahoma"/>
          <w:color w:val="000000" w:themeColor="text1"/>
          <w:sz w:val="19"/>
          <w:szCs w:val="19"/>
        </w:rPr>
      </w:pPr>
    </w:p>
    <w:p w:rsidR="00FF5640" w:rsidRPr="0011055B" w:rsidRDefault="00FF5640">
      <w:pPr>
        <w:spacing w:line="200" w:lineRule="exact"/>
        <w:rPr>
          <w:rFonts w:ascii="Tahoma" w:hAnsi="Tahoma" w:cs="Tahoma"/>
          <w:color w:val="000000" w:themeColor="text1"/>
        </w:rPr>
      </w:pPr>
    </w:p>
    <w:p w:rsidR="00FF5640" w:rsidRPr="0011055B" w:rsidRDefault="00FF5640">
      <w:pPr>
        <w:spacing w:line="200" w:lineRule="exact"/>
        <w:rPr>
          <w:rFonts w:ascii="Tahoma" w:hAnsi="Tahoma" w:cs="Tahoma"/>
          <w:color w:val="000000" w:themeColor="text1"/>
        </w:rPr>
      </w:pPr>
    </w:p>
    <w:p w:rsidR="0038536D" w:rsidRPr="0011055B" w:rsidRDefault="0038536D" w:rsidP="00496EBD">
      <w:pPr>
        <w:spacing w:before="4" w:line="243" w:lineRule="auto"/>
        <w:ind w:right="388"/>
        <w:rPr>
          <w:rFonts w:ascii="Tahoma" w:eastAsia="Calisto MT" w:hAnsi="Tahoma" w:cs="Tahoma"/>
          <w:b/>
          <w:color w:val="000000" w:themeColor="text1"/>
          <w:sz w:val="24"/>
          <w:szCs w:val="24"/>
          <w:lang w:val="id-ID"/>
        </w:rPr>
      </w:pPr>
      <w:r w:rsidRPr="0011055B">
        <w:rPr>
          <w:rFonts w:ascii="Tahoma" w:eastAsia="Calisto MT" w:hAnsi="Tahoma" w:cs="Tahoma"/>
          <w:b/>
          <w:color w:val="000000" w:themeColor="text1"/>
          <w:sz w:val="24"/>
          <w:szCs w:val="24"/>
        </w:rPr>
        <w:t>Title length is not more than 12 words, and it should be clear, brief and informative. Abbreviation</w:t>
      </w:r>
      <w:r w:rsidR="00440345" w:rsidRPr="0011055B">
        <w:rPr>
          <w:rFonts w:ascii="Tahoma" w:eastAsia="Calisto MT" w:hAnsi="Tahoma" w:cs="Tahoma"/>
          <w:b/>
          <w:color w:val="000000" w:themeColor="text1"/>
          <w:sz w:val="24"/>
          <w:szCs w:val="24"/>
          <w:lang w:val="id-ID"/>
        </w:rPr>
        <w:t>,</w:t>
      </w:r>
      <w:r w:rsidRPr="0011055B">
        <w:rPr>
          <w:rFonts w:ascii="Tahoma" w:eastAsia="Calisto MT" w:hAnsi="Tahoma" w:cs="Tahoma"/>
          <w:b/>
          <w:color w:val="000000" w:themeColor="text1"/>
          <w:sz w:val="24"/>
          <w:szCs w:val="24"/>
        </w:rPr>
        <w:t xml:space="preserve"> formula</w:t>
      </w:r>
      <w:r w:rsidR="00440345" w:rsidRPr="0011055B">
        <w:rPr>
          <w:rFonts w:ascii="Tahoma" w:eastAsia="Calisto MT" w:hAnsi="Tahoma" w:cs="Tahoma"/>
          <w:b/>
          <w:color w:val="000000" w:themeColor="text1"/>
          <w:sz w:val="24"/>
          <w:szCs w:val="24"/>
          <w:lang w:val="id-ID"/>
        </w:rPr>
        <w:t>, year, and place</w:t>
      </w:r>
      <w:r w:rsidR="00440345" w:rsidRPr="0011055B">
        <w:rPr>
          <w:rFonts w:ascii="Tahoma" w:eastAsia="Calisto MT" w:hAnsi="Tahoma" w:cs="Tahoma"/>
          <w:b/>
          <w:color w:val="000000" w:themeColor="text1"/>
          <w:sz w:val="24"/>
          <w:szCs w:val="24"/>
        </w:rPr>
        <w:t xml:space="preserve"> should be avoided.</w:t>
      </w:r>
    </w:p>
    <w:p w:rsidR="0038536D" w:rsidRPr="0011055B" w:rsidRDefault="0038536D" w:rsidP="0038536D">
      <w:pPr>
        <w:spacing w:before="4" w:line="243" w:lineRule="auto"/>
        <w:ind w:left="388" w:right="388"/>
        <w:jc w:val="center"/>
        <w:rPr>
          <w:rFonts w:ascii="Tahoma" w:eastAsia="Calisto MT" w:hAnsi="Tahoma" w:cs="Tahoma"/>
          <w:b/>
          <w:color w:val="000000" w:themeColor="text1"/>
          <w:sz w:val="24"/>
          <w:szCs w:val="24"/>
        </w:rPr>
      </w:pPr>
    </w:p>
    <w:p w:rsidR="00FF5640" w:rsidRPr="0011055B" w:rsidRDefault="00FF5640">
      <w:pPr>
        <w:spacing w:before="13" w:line="280" w:lineRule="exact"/>
        <w:rPr>
          <w:rFonts w:ascii="Tahoma" w:hAnsi="Tahoma" w:cs="Tahoma"/>
          <w:color w:val="000000" w:themeColor="text1"/>
          <w:sz w:val="28"/>
          <w:szCs w:val="28"/>
        </w:rPr>
      </w:pPr>
    </w:p>
    <w:p w:rsidR="0038536D" w:rsidRDefault="0038536D" w:rsidP="00496EBD">
      <w:pPr>
        <w:spacing w:before="4" w:line="243" w:lineRule="auto"/>
        <w:ind w:right="388"/>
        <w:rPr>
          <w:rFonts w:ascii="Tahoma" w:eastAsia="Calisto MT" w:hAnsi="Tahoma" w:cs="Tahoma"/>
          <w:b/>
          <w:color w:val="000000" w:themeColor="text1"/>
          <w:sz w:val="24"/>
          <w:szCs w:val="24"/>
        </w:rPr>
      </w:pPr>
      <w:r w:rsidRPr="0011055B">
        <w:rPr>
          <w:rFonts w:ascii="Tahoma" w:eastAsia="Calisto MT" w:hAnsi="Tahoma" w:cs="Tahoma"/>
          <w:b/>
          <w:color w:val="000000" w:themeColor="text1"/>
          <w:sz w:val="24"/>
          <w:szCs w:val="24"/>
        </w:rPr>
        <w:t>Authors’ identity should be written complet</w:t>
      </w:r>
      <w:r w:rsidR="00496EBD">
        <w:rPr>
          <w:rFonts w:ascii="Tahoma" w:eastAsia="Calisto MT" w:hAnsi="Tahoma" w:cs="Tahoma"/>
          <w:b/>
          <w:color w:val="000000" w:themeColor="text1"/>
          <w:sz w:val="24"/>
          <w:szCs w:val="24"/>
        </w:rPr>
        <w:t>ely by giving name</w:t>
      </w:r>
    </w:p>
    <w:p w:rsidR="00496EBD" w:rsidRDefault="00496EBD" w:rsidP="00496EBD">
      <w:pPr>
        <w:spacing w:before="4" w:line="243" w:lineRule="auto"/>
        <w:ind w:right="388"/>
        <w:rPr>
          <w:rFonts w:ascii="Tahoma" w:eastAsia="Calisto MT" w:hAnsi="Tahoma" w:cs="Tahoma"/>
          <w:b/>
          <w:color w:val="000000" w:themeColor="text1"/>
          <w:sz w:val="24"/>
          <w:szCs w:val="24"/>
        </w:rPr>
      </w:pPr>
    </w:p>
    <w:p w:rsidR="00496EBD" w:rsidRDefault="00496EBD" w:rsidP="00496EBD">
      <w:pPr>
        <w:spacing w:before="4" w:line="243" w:lineRule="auto"/>
        <w:ind w:right="388"/>
        <w:rPr>
          <w:rFonts w:ascii="Tahoma" w:eastAsia="Calisto MT" w:hAnsi="Tahoma" w:cs="Tahoma"/>
          <w:b/>
          <w:color w:val="000000" w:themeColor="text1"/>
          <w:sz w:val="24"/>
          <w:szCs w:val="24"/>
          <w:lang w:val="id-ID"/>
        </w:rPr>
      </w:pPr>
      <w:r w:rsidRPr="00496EBD">
        <w:rPr>
          <w:rFonts w:ascii="Tahoma" w:eastAsia="Calisto MT" w:hAnsi="Tahoma" w:cs="Tahoma"/>
          <w:b/>
          <w:color w:val="000000" w:themeColor="text1"/>
          <w:sz w:val="18"/>
          <w:szCs w:val="24"/>
          <w:lang w:val="id-ID"/>
        </w:rPr>
        <w:t>DOI:</w:t>
      </w:r>
      <w:r w:rsidRPr="00496EBD">
        <w:rPr>
          <w:rFonts w:ascii="Tahoma" w:eastAsia="Calisto MT" w:hAnsi="Tahoma" w:cs="Tahoma"/>
          <w:b/>
          <w:color w:val="000000" w:themeColor="text1"/>
          <w:sz w:val="18"/>
          <w:szCs w:val="18"/>
        </w:rPr>
        <w:t xml:space="preserve"> </w:t>
      </w:r>
      <w:r w:rsidRPr="0011055B">
        <w:rPr>
          <w:rFonts w:ascii="Tahoma" w:eastAsia="Calisto MT" w:hAnsi="Tahoma" w:cs="Tahoma"/>
          <w:b/>
          <w:color w:val="000000" w:themeColor="text1"/>
          <w:sz w:val="18"/>
          <w:szCs w:val="18"/>
        </w:rPr>
        <w:t>10.23917/</w:t>
      </w:r>
      <w:proofErr w:type="spellStart"/>
      <w:r w:rsidRPr="0011055B">
        <w:rPr>
          <w:rFonts w:ascii="Tahoma" w:eastAsia="Calisto MT" w:hAnsi="Tahoma" w:cs="Tahoma"/>
          <w:b/>
          <w:color w:val="000000" w:themeColor="text1"/>
          <w:sz w:val="18"/>
          <w:szCs w:val="18"/>
        </w:rPr>
        <w:t>ijolae.vxix.xxxx</w:t>
      </w:r>
      <w:proofErr w:type="spellEnd"/>
    </w:p>
    <w:p w:rsidR="00496EBD" w:rsidRDefault="00496EBD" w:rsidP="00496EBD">
      <w:pPr>
        <w:spacing w:before="4" w:line="243" w:lineRule="auto"/>
        <w:ind w:right="388"/>
        <w:rPr>
          <w:rFonts w:ascii="Tahoma" w:eastAsia="Calisto MT" w:hAnsi="Tahoma" w:cs="Tahoma"/>
          <w:b/>
          <w:color w:val="000000" w:themeColor="text1"/>
          <w:sz w:val="24"/>
          <w:szCs w:val="24"/>
          <w:lang w:val="id-ID"/>
        </w:rPr>
      </w:pPr>
    </w:p>
    <w:p w:rsidR="0038536D" w:rsidRDefault="00496EBD" w:rsidP="00496EBD">
      <w:pPr>
        <w:spacing w:before="4" w:line="243" w:lineRule="auto"/>
        <w:ind w:right="388"/>
        <w:rPr>
          <w:rFonts w:ascii="Tahoma" w:eastAsia="Calisto MT" w:hAnsi="Tahoma" w:cs="Tahoma"/>
          <w:b/>
          <w:color w:val="000000" w:themeColor="text1"/>
          <w:sz w:val="18"/>
          <w:szCs w:val="18"/>
          <w:lang w:val="id-ID"/>
        </w:rPr>
      </w:pPr>
      <w:r w:rsidRPr="00496EBD">
        <w:rPr>
          <w:rFonts w:ascii="Tahoma" w:eastAsia="Calisto MT" w:hAnsi="Tahoma" w:cs="Tahoma"/>
          <w:b/>
          <w:color w:val="000000" w:themeColor="text1"/>
          <w:sz w:val="18"/>
          <w:szCs w:val="18"/>
          <w:lang w:val="id-ID"/>
        </w:rPr>
        <w:t>Institution</w:t>
      </w:r>
    </w:p>
    <w:p w:rsidR="00496EBD" w:rsidRDefault="00496EBD" w:rsidP="00496EBD">
      <w:pPr>
        <w:spacing w:before="4" w:line="243" w:lineRule="auto"/>
        <w:ind w:right="388"/>
        <w:rPr>
          <w:rFonts w:ascii="Tahoma" w:eastAsia="Calisto MT" w:hAnsi="Tahoma" w:cs="Tahoma"/>
          <w:b/>
          <w:color w:val="000000" w:themeColor="text1"/>
          <w:sz w:val="18"/>
          <w:szCs w:val="18"/>
          <w:lang w:val="id-ID"/>
        </w:rPr>
      </w:pPr>
    </w:p>
    <w:p w:rsidR="00A23F65" w:rsidRDefault="00A23F65" w:rsidP="00496EBD">
      <w:pPr>
        <w:spacing w:before="4" w:line="243" w:lineRule="auto"/>
        <w:ind w:right="388"/>
        <w:rPr>
          <w:rFonts w:ascii="Tahoma" w:eastAsia="Calisto MT" w:hAnsi="Tahoma" w:cs="Tahoma"/>
          <w:b/>
          <w:color w:val="000000" w:themeColor="text1"/>
          <w:sz w:val="18"/>
          <w:szCs w:val="1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4"/>
        <w:gridCol w:w="6730"/>
      </w:tblGrid>
      <w:tr w:rsidR="00A23F65" w:rsidTr="00A23F65">
        <w:trPr>
          <w:trHeight w:val="340"/>
        </w:trPr>
        <w:tc>
          <w:tcPr>
            <w:tcW w:w="1696" w:type="dxa"/>
            <w:tcBorders>
              <w:top w:val="single" w:sz="4" w:space="0" w:color="auto"/>
              <w:bottom w:val="single" w:sz="4" w:space="0" w:color="auto"/>
            </w:tcBorders>
          </w:tcPr>
          <w:p w:rsidR="00A23F65" w:rsidRDefault="00A23F65" w:rsidP="00A23F65">
            <w:pPr>
              <w:spacing w:before="4" w:line="243" w:lineRule="auto"/>
              <w:ind w:right="34"/>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History Article</w:t>
            </w:r>
          </w:p>
        </w:tc>
        <w:tc>
          <w:tcPr>
            <w:tcW w:w="284" w:type="dxa"/>
            <w:tcBorders>
              <w:top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6730" w:type="dxa"/>
            <w:tcBorders>
              <w:top w:val="single" w:sz="4" w:space="0" w:color="auto"/>
              <w:bottom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Abstract</w:t>
            </w:r>
          </w:p>
        </w:tc>
      </w:tr>
      <w:tr w:rsidR="00A23F65" w:rsidTr="00A23F65">
        <w:trPr>
          <w:trHeight w:val="340"/>
        </w:trPr>
        <w:tc>
          <w:tcPr>
            <w:tcW w:w="1696" w:type="dxa"/>
            <w:tcBorders>
              <w:top w:val="single" w:sz="4" w:space="0" w:color="auto"/>
              <w:bottom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Received:</w:t>
            </w:r>
          </w:p>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Approved:</w:t>
            </w:r>
          </w:p>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Published</w:t>
            </w:r>
          </w:p>
        </w:tc>
        <w:tc>
          <w:tcPr>
            <w:tcW w:w="284" w:type="dxa"/>
            <w:vMerge w:val="restart"/>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6730" w:type="dxa"/>
            <w:vMerge w:val="restart"/>
            <w:tcBorders>
              <w:top w:val="single" w:sz="4" w:space="0" w:color="auto"/>
            </w:tcBorders>
          </w:tcPr>
          <w:p w:rsidR="00A23F65" w:rsidRPr="0011055B" w:rsidRDefault="00A23F65" w:rsidP="00A23F65">
            <w:pPr>
              <w:jc w:val="both"/>
              <w:rPr>
                <w:rFonts w:ascii="Tahoma" w:eastAsia="Calisto MT" w:hAnsi="Tahoma" w:cs="Tahoma"/>
                <w:b/>
                <w:color w:val="000000" w:themeColor="text1"/>
                <w:sz w:val="18"/>
                <w:szCs w:val="18"/>
              </w:rPr>
            </w:pPr>
            <w:r w:rsidRPr="0011055B">
              <w:rPr>
                <w:rFonts w:ascii="Tahoma" w:eastAsia="Calisto MT" w:hAnsi="Tahoma" w:cs="Tahoma"/>
                <w:b/>
                <w:color w:val="000000" w:themeColor="text1"/>
                <w:sz w:val="18"/>
                <w:szCs w:val="18"/>
              </w:rPr>
              <w:t>Abstract should be written briefly and factually</w:t>
            </w:r>
            <w:r>
              <w:rPr>
                <w:rFonts w:ascii="Tahoma" w:eastAsia="Calisto MT" w:hAnsi="Tahoma" w:cs="Tahoma"/>
                <w:b/>
                <w:color w:val="000000" w:themeColor="text1"/>
                <w:sz w:val="18"/>
                <w:szCs w:val="18"/>
                <w:lang w:val="id-ID"/>
              </w:rPr>
              <w:t xml:space="preserve"> (no more than 250 words)</w:t>
            </w:r>
            <w:r w:rsidRPr="0011055B">
              <w:rPr>
                <w:rFonts w:ascii="Tahoma" w:eastAsia="Calisto MT" w:hAnsi="Tahoma" w:cs="Tahoma"/>
                <w:b/>
                <w:color w:val="000000" w:themeColor="text1"/>
                <w:sz w:val="18"/>
                <w:szCs w:val="18"/>
              </w:rPr>
              <w:t xml:space="preserve">. Abstract contains of the clear elaboration of research purpose, result and conclusion. Abstract should be written separately from the article. Reference should not be written in abstract, but if it is indispensable, authors’ name and publication year should be cited. Nonstandard abbreviation should be avoided, but if it is indispensable, the full name should be specified in its initial mention. The word length is not more than 200 words, written in </w:t>
            </w:r>
            <w:proofErr w:type="spellStart"/>
            <w:r w:rsidRPr="0011055B">
              <w:rPr>
                <w:rFonts w:ascii="Tahoma" w:eastAsia="Calisto MT" w:hAnsi="Tahoma" w:cs="Tahoma"/>
                <w:b/>
                <w:color w:val="000000" w:themeColor="text1"/>
                <w:sz w:val="18"/>
                <w:szCs w:val="18"/>
              </w:rPr>
              <w:t>Bahasa</w:t>
            </w:r>
            <w:proofErr w:type="spellEnd"/>
            <w:r w:rsidRPr="0011055B">
              <w:rPr>
                <w:rFonts w:ascii="Tahoma" w:eastAsia="Calisto MT" w:hAnsi="Tahoma" w:cs="Tahoma"/>
                <w:b/>
                <w:color w:val="000000" w:themeColor="text1"/>
                <w:sz w:val="18"/>
                <w:szCs w:val="18"/>
              </w:rPr>
              <w:t xml:space="preserve"> Indonesia and English. </w:t>
            </w:r>
          </w:p>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r>
      <w:tr w:rsidR="00A23F65" w:rsidTr="00A23F65">
        <w:trPr>
          <w:trHeight w:val="340"/>
        </w:trPr>
        <w:tc>
          <w:tcPr>
            <w:tcW w:w="1696" w:type="dxa"/>
            <w:tcBorders>
              <w:top w:val="single" w:sz="4" w:space="0" w:color="auto"/>
              <w:bottom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Keywords</w:t>
            </w:r>
          </w:p>
          <w:p w:rsidR="00A23F65" w:rsidRDefault="00A23F65" w:rsidP="00A23F65">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Must be 3- 5 words or phrases</w:t>
            </w:r>
          </w:p>
        </w:tc>
        <w:tc>
          <w:tcPr>
            <w:tcW w:w="284" w:type="dxa"/>
            <w:vMerge/>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6730" w:type="dxa"/>
            <w:vMerge/>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r>
      <w:tr w:rsidR="00A23F65" w:rsidTr="00A23F65">
        <w:trPr>
          <w:trHeight w:val="340"/>
        </w:trPr>
        <w:tc>
          <w:tcPr>
            <w:tcW w:w="1696" w:type="dxa"/>
            <w:tcBorders>
              <w:top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284" w:type="dxa"/>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6730" w:type="dxa"/>
            <w:tcBorders>
              <w:bottom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How To cite</w:t>
            </w:r>
          </w:p>
        </w:tc>
      </w:tr>
      <w:tr w:rsidR="00A23F65" w:rsidTr="00A23F65">
        <w:trPr>
          <w:trHeight w:val="340"/>
        </w:trPr>
        <w:tc>
          <w:tcPr>
            <w:tcW w:w="1696" w:type="dxa"/>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284" w:type="dxa"/>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p>
        </w:tc>
        <w:tc>
          <w:tcPr>
            <w:tcW w:w="6730" w:type="dxa"/>
            <w:tcBorders>
              <w:top w:val="single" w:sz="4" w:space="0" w:color="auto"/>
            </w:tcBorders>
          </w:tcPr>
          <w:p w:rsidR="00A23F65" w:rsidRDefault="00A23F65" w:rsidP="00496EBD">
            <w:pPr>
              <w:spacing w:before="4" w:line="243" w:lineRule="auto"/>
              <w:ind w:right="388"/>
              <w:rPr>
                <w:rFonts w:ascii="Tahoma" w:eastAsia="Calisto MT" w:hAnsi="Tahoma" w:cs="Tahoma"/>
                <w:b/>
                <w:color w:val="000000" w:themeColor="text1"/>
                <w:sz w:val="18"/>
                <w:szCs w:val="18"/>
                <w:lang w:val="id-ID"/>
              </w:rPr>
            </w:pPr>
            <w:r>
              <w:rPr>
                <w:rFonts w:ascii="Tahoma" w:eastAsia="Calisto MT" w:hAnsi="Tahoma" w:cs="Tahoma"/>
                <w:b/>
                <w:color w:val="000000" w:themeColor="text1"/>
                <w:sz w:val="18"/>
                <w:szCs w:val="18"/>
                <w:lang w:val="id-ID"/>
              </w:rPr>
              <w:t>Last Name, First Name. (xxxx).Title.Journal Name</w:t>
            </w:r>
          </w:p>
        </w:tc>
      </w:tr>
    </w:tbl>
    <w:p w:rsidR="0038536D" w:rsidRPr="0011055B" w:rsidRDefault="0038536D" w:rsidP="00A23F65">
      <w:pPr>
        <w:jc w:val="both"/>
        <w:rPr>
          <w:rFonts w:ascii="Tahoma" w:eastAsia="Calisto MT" w:hAnsi="Tahoma" w:cs="Tahoma"/>
          <w:b/>
          <w:color w:val="000000" w:themeColor="text1"/>
          <w:sz w:val="18"/>
          <w:szCs w:val="18"/>
        </w:rPr>
      </w:pPr>
    </w:p>
    <w:p w:rsidR="00FF5640" w:rsidRPr="0011055B" w:rsidRDefault="0011055B">
      <w:pPr>
        <w:ind w:left="3259"/>
        <w:rPr>
          <w:rFonts w:ascii="Tahoma" w:eastAsia="Calisto MT" w:hAnsi="Tahoma" w:cs="Tahoma"/>
          <w:color w:val="000000" w:themeColor="text1"/>
          <w:sz w:val="18"/>
          <w:szCs w:val="18"/>
        </w:rPr>
      </w:pPr>
      <w:r w:rsidRPr="0011055B">
        <w:rPr>
          <w:rFonts w:ascii="Tahoma" w:eastAsia="Calisto MT" w:hAnsi="Tahoma" w:cs="Tahoma"/>
          <w:color w:val="000000" w:themeColor="text1"/>
          <w:sz w:val="18"/>
          <w:szCs w:val="18"/>
        </w:rPr>
        <w:t xml:space="preserve">                  </w:t>
      </w:r>
      <w:r>
        <w:rPr>
          <w:rFonts w:ascii="Tahoma" w:eastAsia="Calisto MT" w:hAnsi="Tahoma" w:cs="Tahoma"/>
          <w:color w:val="000000" w:themeColor="text1"/>
          <w:sz w:val="18"/>
          <w:szCs w:val="18"/>
        </w:rPr>
        <w:t xml:space="preserve">                     </w:t>
      </w:r>
      <w:r w:rsidRPr="0011055B">
        <w:rPr>
          <w:rFonts w:ascii="Tahoma" w:eastAsia="Calisto MT" w:hAnsi="Tahoma" w:cs="Tahoma"/>
          <w:color w:val="000000" w:themeColor="text1"/>
          <w:sz w:val="18"/>
          <w:szCs w:val="18"/>
        </w:rPr>
        <w:t xml:space="preserve">© 2018 </w:t>
      </w:r>
      <w:proofErr w:type="spellStart"/>
      <w:r w:rsidRPr="0011055B">
        <w:rPr>
          <w:rFonts w:ascii="Tahoma" w:eastAsia="Calisto MT" w:hAnsi="Tahoma" w:cs="Tahoma"/>
          <w:color w:val="000000" w:themeColor="text1"/>
          <w:sz w:val="18"/>
          <w:szCs w:val="18"/>
        </w:rPr>
        <w:t>Muhammadiyah</w:t>
      </w:r>
      <w:proofErr w:type="spellEnd"/>
      <w:r w:rsidRPr="0011055B">
        <w:rPr>
          <w:rFonts w:ascii="Tahoma" w:eastAsia="Calisto MT" w:hAnsi="Tahoma" w:cs="Tahoma"/>
          <w:color w:val="000000" w:themeColor="text1"/>
          <w:sz w:val="18"/>
          <w:szCs w:val="18"/>
        </w:rPr>
        <w:t xml:space="preserve"> University Press</w:t>
      </w:r>
    </w:p>
    <w:p w:rsidR="00FF5640" w:rsidRPr="0011055B" w:rsidRDefault="00FF5640">
      <w:pPr>
        <w:spacing w:before="19" w:line="200" w:lineRule="exact"/>
        <w:rPr>
          <w:rFonts w:ascii="Tahoma" w:hAnsi="Tahoma" w:cs="Tahoma"/>
          <w:color w:val="000000" w:themeColor="text1"/>
        </w:rPr>
      </w:pPr>
    </w:p>
    <w:p w:rsidR="00FF5640" w:rsidRDefault="00FF5640">
      <w:pPr>
        <w:spacing w:line="200" w:lineRule="exact"/>
        <w:rPr>
          <w:rFonts w:ascii="Tahoma" w:hAnsi="Tahoma" w:cs="Tahoma"/>
          <w:color w:val="000000" w:themeColor="text1"/>
        </w:rPr>
      </w:pPr>
    </w:p>
    <w:p w:rsidR="00A23F65" w:rsidRDefault="00A23F65">
      <w:pPr>
        <w:spacing w:line="200" w:lineRule="exact"/>
        <w:rPr>
          <w:rFonts w:ascii="Tahoma" w:hAnsi="Tahoma" w:cs="Tahoma"/>
          <w:color w:val="000000" w:themeColor="text1"/>
        </w:rPr>
      </w:pPr>
    </w:p>
    <w:p w:rsidR="00A23F65" w:rsidRDefault="00A23F65">
      <w:pPr>
        <w:spacing w:line="200" w:lineRule="exact"/>
        <w:rPr>
          <w:rFonts w:ascii="Tahoma" w:hAnsi="Tahoma" w:cs="Tahoma"/>
          <w:color w:val="000000" w:themeColor="text1"/>
        </w:rPr>
      </w:pPr>
      <w:r>
        <w:rPr>
          <w:rFonts w:ascii="Tahoma" w:hAnsi="Tahoma" w:cs="Tahoma"/>
          <w:noProof/>
          <w:color w:val="000000" w:themeColor="text1"/>
          <w:lang w:val="id-ID" w:eastAsia="id-ID"/>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66674</wp:posOffset>
                </wp:positionV>
                <wp:extent cx="54673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90D7D7" id="Straight Connector 10"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5.25pt" to="43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" strokecolor="black [3040]"/>
            </w:pict>
          </mc:Fallback>
        </mc:AlternateContent>
      </w:r>
    </w:p>
    <w:p w:rsidR="00A23F65" w:rsidRDefault="00A23F65">
      <w:pPr>
        <w:spacing w:line="200" w:lineRule="exact"/>
        <w:rPr>
          <w:rFonts w:ascii="Tahoma" w:hAnsi="Tahoma" w:cs="Tahoma"/>
          <w:color w:val="000000" w:themeColor="text1"/>
        </w:rPr>
      </w:pPr>
    </w:p>
    <w:p w:rsidR="00A23F65" w:rsidRDefault="00A73E9F">
      <w:pPr>
        <w:spacing w:line="200" w:lineRule="exact"/>
        <w:rPr>
          <w:rFonts w:ascii="Tahoma" w:hAnsi="Tahoma" w:cs="Tahoma"/>
          <w:color w:val="000000" w:themeColor="text1"/>
          <w:lang w:val="id-ID"/>
        </w:rPr>
      </w:pPr>
      <w:r>
        <w:rPr>
          <w:rFonts w:ascii="Tahoma" w:hAnsi="Tahoma" w:cs="Tahoma"/>
          <w:color w:val="000000" w:themeColor="text1"/>
          <w:lang w:val="id-ID"/>
        </w:rPr>
        <w:t>Corresponding  author:</w:t>
      </w:r>
    </w:p>
    <w:p w:rsidR="00A73E9F" w:rsidRDefault="00A73E9F">
      <w:pPr>
        <w:spacing w:line="200" w:lineRule="exact"/>
        <w:rPr>
          <w:rFonts w:ascii="Tahoma" w:hAnsi="Tahoma" w:cs="Tahoma"/>
          <w:color w:val="000000" w:themeColor="text1"/>
          <w:lang w:val="id-ID"/>
        </w:rPr>
      </w:pPr>
    </w:p>
    <w:p w:rsidR="00A73E9F" w:rsidRPr="00A73E9F" w:rsidRDefault="00A73E9F">
      <w:pPr>
        <w:spacing w:line="200" w:lineRule="exact"/>
        <w:rPr>
          <w:rFonts w:ascii="Tahoma" w:hAnsi="Tahoma" w:cs="Tahoma"/>
          <w:color w:val="000000" w:themeColor="text1"/>
          <w:lang w:val="id-ID"/>
        </w:rPr>
        <w:sectPr w:rsidR="00A73E9F" w:rsidRPr="00A73E9F">
          <w:pgSz w:w="11920" w:h="16840"/>
          <w:pgMar w:top="1560" w:right="1600" w:bottom="280" w:left="1600" w:header="720" w:footer="720" w:gutter="0"/>
          <w:cols w:space="720"/>
        </w:sectPr>
      </w:pPr>
      <w:r>
        <w:rPr>
          <w:rFonts w:ascii="Tahoma" w:hAnsi="Tahoma" w:cs="Tahoma"/>
          <w:color w:val="000000" w:themeColor="text1"/>
          <w:lang w:val="id-ID"/>
        </w:rPr>
        <w:t>Author Addres and email</w:t>
      </w:r>
    </w:p>
    <w:p w:rsidR="00FF5640" w:rsidRPr="0011055B" w:rsidRDefault="00935ABB" w:rsidP="001C09D5">
      <w:pPr>
        <w:spacing w:before="29"/>
        <w:ind w:right="4467"/>
        <w:jc w:val="center"/>
        <w:rPr>
          <w:rFonts w:ascii="Tahoma" w:eastAsia="Calisto MT" w:hAnsi="Tahoma" w:cs="Tahoma"/>
          <w:color w:val="000000" w:themeColor="text1"/>
        </w:rPr>
      </w:pPr>
      <w:r w:rsidRPr="0011055B">
        <w:rPr>
          <w:rFonts w:ascii="Tahoma" w:eastAsia="Calisto MT" w:hAnsi="Tahoma" w:cs="Tahoma"/>
          <w:b/>
          <w:color w:val="000000" w:themeColor="text1"/>
        </w:rPr>
        <w:lastRenderedPageBreak/>
        <w:t>INT</w:t>
      </w:r>
      <w:r w:rsidRPr="0011055B">
        <w:rPr>
          <w:rFonts w:ascii="Tahoma" w:eastAsia="Calisto MT" w:hAnsi="Tahoma" w:cs="Tahoma"/>
          <w:b/>
          <w:color w:val="000000" w:themeColor="text1"/>
          <w:spacing w:val="-10"/>
        </w:rPr>
        <w:t>R</w:t>
      </w:r>
      <w:r w:rsidRPr="0011055B">
        <w:rPr>
          <w:rFonts w:ascii="Tahoma" w:eastAsia="Calisto MT" w:hAnsi="Tahoma" w:cs="Tahoma"/>
          <w:b/>
          <w:color w:val="000000" w:themeColor="text1"/>
        </w:rPr>
        <w:t>ODUCTION</w:t>
      </w:r>
    </w:p>
    <w:p w:rsidR="00FF5640" w:rsidRPr="0011055B" w:rsidRDefault="00FF5640">
      <w:pPr>
        <w:spacing w:before="10" w:line="240" w:lineRule="exact"/>
        <w:rPr>
          <w:rFonts w:ascii="Tahoma" w:hAnsi="Tahoma" w:cs="Tahoma"/>
          <w:color w:val="000000" w:themeColor="text1"/>
        </w:rPr>
      </w:pPr>
    </w:p>
    <w:p w:rsidR="00FF5640" w:rsidRPr="0011055B" w:rsidRDefault="00FF5640">
      <w:pPr>
        <w:spacing w:before="3" w:line="160" w:lineRule="exact"/>
        <w:rPr>
          <w:rFonts w:ascii="Tahoma" w:hAnsi="Tahoma" w:cs="Tahoma"/>
          <w:color w:val="000000" w:themeColor="text1"/>
        </w:rPr>
        <w:sectPr w:rsidR="00FF5640" w:rsidRPr="0011055B">
          <w:headerReference w:type="default" r:id="rId8"/>
          <w:pgSz w:w="11920" w:h="16840"/>
          <w:pgMar w:top="1440" w:right="1600" w:bottom="280" w:left="1600" w:header="1247" w:footer="0" w:gutter="0"/>
          <w:pgNumType w:start="248"/>
          <w:cols w:space="720"/>
        </w:sectPr>
      </w:pPr>
    </w:p>
    <w:p w:rsidR="00DB0025" w:rsidRPr="0011055B" w:rsidRDefault="00D150AC" w:rsidP="00D150AC">
      <w:pPr>
        <w:spacing w:before="14" w:line="220" w:lineRule="exact"/>
        <w:jc w:val="both"/>
        <w:rPr>
          <w:rFonts w:ascii="Tahoma" w:eastAsia="Calisto MT" w:hAnsi="Tahoma" w:cs="Tahoma"/>
          <w:color w:val="000000" w:themeColor="text1"/>
        </w:rPr>
      </w:pPr>
      <w:r w:rsidRPr="0011055B">
        <w:rPr>
          <w:rFonts w:ascii="Tahoma" w:eastAsia="Calisto MT" w:hAnsi="Tahoma" w:cs="Tahoma"/>
          <w:color w:val="000000" w:themeColor="text1"/>
        </w:rPr>
        <w:lastRenderedPageBreak/>
        <w:t>The introduction contains the purpose of article/research that is formulated and presented by an adequate background. The introduction must cover the research urgency, supporting facts from previous studies, gap analysis, research status, research novelty, and research objective. The gap analysis means the gap found within the prior research, while the research status is the position towards previous studies whether it corrects, debates, or supports. The references must be taken from various Scopus indexed-journals published not later than 10 years from the article submission.</w:t>
      </w:r>
    </w:p>
    <w:p w:rsidR="00D150AC" w:rsidRPr="0011055B" w:rsidRDefault="00D150AC">
      <w:pPr>
        <w:spacing w:before="14" w:line="220" w:lineRule="exact"/>
        <w:rPr>
          <w:rFonts w:ascii="Tahoma" w:hAnsi="Tahoma" w:cs="Tahoma"/>
          <w:color w:val="000000" w:themeColor="text1"/>
        </w:rPr>
      </w:pPr>
    </w:p>
    <w:p w:rsidR="00FF5640" w:rsidRPr="0011055B" w:rsidRDefault="00935ABB" w:rsidP="00B910EB">
      <w:pPr>
        <w:ind w:left="1418" w:right="1662"/>
        <w:jc w:val="center"/>
        <w:rPr>
          <w:rFonts w:ascii="Tahoma" w:eastAsia="Calisto MT" w:hAnsi="Tahoma" w:cs="Tahoma"/>
          <w:color w:val="000000" w:themeColor="text1"/>
          <w:lang w:val="id-ID"/>
        </w:rPr>
      </w:pPr>
      <w:r w:rsidRPr="0011055B">
        <w:rPr>
          <w:rFonts w:ascii="Tahoma" w:eastAsia="Calisto MT" w:hAnsi="Tahoma" w:cs="Tahoma"/>
          <w:b/>
          <w:color w:val="000000" w:themeColor="text1"/>
        </w:rPr>
        <w:t>METHOD</w:t>
      </w:r>
      <w:r w:rsidR="00B910EB" w:rsidRPr="0011055B">
        <w:rPr>
          <w:rFonts w:ascii="Tahoma" w:eastAsia="Calisto MT" w:hAnsi="Tahoma" w:cs="Tahoma"/>
          <w:b/>
          <w:color w:val="000000" w:themeColor="text1"/>
          <w:lang w:val="id-ID"/>
        </w:rPr>
        <w:t>S</w:t>
      </w:r>
    </w:p>
    <w:p w:rsidR="00FF5640" w:rsidRPr="0011055B" w:rsidRDefault="00FF5640">
      <w:pPr>
        <w:spacing w:before="10" w:line="240" w:lineRule="exact"/>
        <w:rPr>
          <w:rFonts w:ascii="Tahoma" w:hAnsi="Tahoma" w:cs="Tahoma"/>
          <w:color w:val="000000" w:themeColor="text1"/>
        </w:rPr>
      </w:pPr>
    </w:p>
    <w:p w:rsidR="00DB0025" w:rsidRPr="0011055B" w:rsidRDefault="0038536D" w:rsidP="0061365C">
      <w:pPr>
        <w:spacing w:before="14" w:line="220" w:lineRule="exact"/>
        <w:jc w:val="both"/>
        <w:rPr>
          <w:rFonts w:ascii="Tahoma" w:eastAsia="Calisto MT" w:hAnsi="Tahoma" w:cs="Tahoma"/>
          <w:color w:val="000000" w:themeColor="text1"/>
          <w:lang w:val="id-ID"/>
        </w:rPr>
      </w:pPr>
      <w:r w:rsidRPr="0011055B">
        <w:rPr>
          <w:rFonts w:ascii="Tahoma" w:eastAsia="Calisto MT" w:hAnsi="Tahoma" w:cs="Tahoma"/>
          <w:color w:val="000000" w:themeColor="text1"/>
        </w:rPr>
        <w:t>Method used should be accompanied by references, relevant modification should be explained. Procedure and data analysis techniques</w:t>
      </w:r>
      <w:r w:rsidR="00DB0025" w:rsidRPr="0011055B">
        <w:rPr>
          <w:rFonts w:ascii="Tahoma" w:eastAsia="Calisto MT" w:hAnsi="Tahoma" w:cs="Tahoma"/>
          <w:color w:val="000000" w:themeColor="text1"/>
          <w:lang w:val="id-ID"/>
        </w:rPr>
        <w:t xml:space="preserve"> s</w:t>
      </w:r>
      <w:proofErr w:type="spellStart"/>
      <w:r w:rsidRPr="0011055B">
        <w:rPr>
          <w:rFonts w:ascii="Tahoma" w:eastAsia="Calisto MT" w:hAnsi="Tahoma" w:cs="Tahoma"/>
          <w:color w:val="000000" w:themeColor="text1"/>
        </w:rPr>
        <w:t>hould</w:t>
      </w:r>
      <w:proofErr w:type="spellEnd"/>
      <w:r w:rsidRPr="0011055B">
        <w:rPr>
          <w:rFonts w:ascii="Tahoma" w:eastAsia="Calisto MT" w:hAnsi="Tahoma" w:cs="Tahoma"/>
          <w:color w:val="000000" w:themeColor="text1"/>
        </w:rPr>
        <w:t xml:space="preserve"> be emphasized to literature review article.</w:t>
      </w:r>
      <w:r w:rsidR="0061365C" w:rsidRPr="0011055B">
        <w:rPr>
          <w:rFonts w:ascii="Tahoma" w:eastAsia="Calisto MT" w:hAnsi="Tahoma" w:cs="Tahoma"/>
          <w:color w:val="000000" w:themeColor="text1"/>
          <w:lang w:val="id-ID"/>
        </w:rPr>
        <w:t xml:space="preserve"> </w:t>
      </w:r>
      <w:r w:rsidR="00DB0025" w:rsidRPr="0011055B">
        <w:rPr>
          <w:rFonts w:ascii="Tahoma" w:eastAsia="Calisto MT" w:hAnsi="Tahoma" w:cs="Tahoma"/>
          <w:color w:val="000000" w:themeColor="text1"/>
          <w:lang w:val="id-ID"/>
        </w:rPr>
        <w:t>The research stages should be clearly stated.</w:t>
      </w:r>
    </w:p>
    <w:p w:rsidR="00FF5640" w:rsidRPr="0011055B" w:rsidRDefault="00FF5640" w:rsidP="0038536D">
      <w:pPr>
        <w:spacing w:before="14" w:line="220" w:lineRule="exact"/>
        <w:jc w:val="both"/>
        <w:rPr>
          <w:rFonts w:ascii="Tahoma" w:eastAsia="Calisto MT" w:hAnsi="Tahoma" w:cs="Tahoma"/>
          <w:color w:val="000000" w:themeColor="text1"/>
          <w:lang w:val="id-ID"/>
        </w:rPr>
      </w:pPr>
    </w:p>
    <w:p w:rsidR="0038536D" w:rsidRPr="0011055B" w:rsidRDefault="0038536D" w:rsidP="0038536D">
      <w:pPr>
        <w:spacing w:before="14" w:line="220" w:lineRule="exact"/>
        <w:jc w:val="both"/>
        <w:rPr>
          <w:rFonts w:ascii="Tahoma" w:eastAsia="Calisto MT" w:hAnsi="Tahoma" w:cs="Tahoma"/>
          <w:color w:val="000000" w:themeColor="text1"/>
        </w:rPr>
      </w:pPr>
    </w:p>
    <w:p w:rsidR="00FF5640" w:rsidRPr="0011055B" w:rsidRDefault="00935ABB" w:rsidP="00B910EB">
      <w:pPr>
        <w:ind w:left="567" w:right="804"/>
        <w:jc w:val="center"/>
        <w:rPr>
          <w:rFonts w:ascii="Tahoma" w:eastAsia="Calisto MT" w:hAnsi="Tahoma" w:cs="Tahoma"/>
          <w:color w:val="000000" w:themeColor="text1"/>
        </w:rPr>
      </w:pPr>
      <w:r w:rsidRPr="0011055B">
        <w:rPr>
          <w:rFonts w:ascii="Tahoma" w:eastAsia="Calisto MT" w:hAnsi="Tahoma" w:cs="Tahoma"/>
          <w:b/>
          <w:color w:val="000000" w:themeColor="text1"/>
        </w:rPr>
        <w:t>RESU</w:t>
      </w:r>
      <w:r w:rsidRPr="0011055B">
        <w:rPr>
          <w:rFonts w:ascii="Tahoma" w:eastAsia="Calisto MT" w:hAnsi="Tahoma" w:cs="Tahoma"/>
          <w:b/>
          <w:color w:val="000000" w:themeColor="text1"/>
          <w:spacing w:val="-14"/>
        </w:rPr>
        <w:t>L</w:t>
      </w:r>
      <w:r w:rsidRPr="0011055B">
        <w:rPr>
          <w:rFonts w:ascii="Tahoma" w:eastAsia="Calisto MT" w:hAnsi="Tahoma" w:cs="Tahoma"/>
          <w:b/>
          <w:color w:val="000000" w:themeColor="text1"/>
        </w:rPr>
        <w:t>T</w:t>
      </w:r>
      <w:r w:rsidR="00B910EB" w:rsidRPr="0011055B">
        <w:rPr>
          <w:rFonts w:ascii="Tahoma" w:eastAsia="Calisto MT" w:hAnsi="Tahoma" w:cs="Tahoma"/>
          <w:b/>
          <w:color w:val="000000" w:themeColor="text1"/>
          <w:lang w:val="id-ID"/>
        </w:rPr>
        <w:t>S</w:t>
      </w:r>
      <w:r w:rsidRPr="0011055B">
        <w:rPr>
          <w:rFonts w:ascii="Tahoma" w:eastAsia="Calisto MT" w:hAnsi="Tahoma" w:cs="Tahoma"/>
          <w:b/>
          <w:color w:val="000000" w:themeColor="text1"/>
        </w:rPr>
        <w:t xml:space="preserve"> AND DISCUSSION</w:t>
      </w:r>
    </w:p>
    <w:p w:rsidR="00FF5640" w:rsidRPr="0011055B" w:rsidRDefault="00FF5640">
      <w:pPr>
        <w:spacing w:before="4" w:line="240" w:lineRule="exact"/>
        <w:rPr>
          <w:rFonts w:ascii="Tahoma" w:hAnsi="Tahoma" w:cs="Tahoma"/>
          <w:color w:val="000000" w:themeColor="text1"/>
        </w:rPr>
      </w:pPr>
    </w:p>
    <w:p w:rsidR="0004434C" w:rsidRPr="0011055B" w:rsidRDefault="00D150AC" w:rsidP="00234D80">
      <w:pPr>
        <w:spacing w:before="14" w:line="220" w:lineRule="exact"/>
        <w:jc w:val="both"/>
        <w:rPr>
          <w:rFonts w:ascii="Tahoma" w:eastAsia="Calisto MT" w:hAnsi="Tahoma" w:cs="Tahoma"/>
          <w:color w:val="000000" w:themeColor="text1"/>
          <w:spacing w:val="-7"/>
        </w:rPr>
      </w:pPr>
      <w:r w:rsidRPr="0011055B">
        <w:rPr>
          <w:rFonts w:ascii="Tahoma" w:eastAsia="Calisto MT" w:hAnsi="Tahoma" w:cs="Tahoma"/>
          <w:color w:val="000000" w:themeColor="text1"/>
          <w:spacing w:val="-7"/>
        </w:rPr>
        <w:t xml:space="preserve">The </w:t>
      </w:r>
      <w:r w:rsidRPr="0011055B">
        <w:rPr>
          <w:rFonts w:ascii="Tahoma" w:eastAsia="Calisto MT" w:hAnsi="Tahoma" w:cs="Tahoma"/>
          <w:color w:val="000000" w:themeColor="text1"/>
          <w:spacing w:val="-7"/>
          <w:lang w:val="id-ID"/>
        </w:rPr>
        <w:t>r</w:t>
      </w:r>
      <w:proofErr w:type="spellStart"/>
      <w:r w:rsidR="009B3D95" w:rsidRPr="0011055B">
        <w:rPr>
          <w:rFonts w:ascii="Tahoma" w:eastAsia="Calisto MT" w:hAnsi="Tahoma" w:cs="Tahoma"/>
          <w:color w:val="000000" w:themeColor="text1"/>
          <w:spacing w:val="-7"/>
        </w:rPr>
        <w:t>esult</w:t>
      </w:r>
      <w:proofErr w:type="spellEnd"/>
      <w:r w:rsidRPr="0011055B">
        <w:rPr>
          <w:rFonts w:ascii="Tahoma" w:eastAsia="Calisto MT" w:hAnsi="Tahoma" w:cs="Tahoma"/>
          <w:color w:val="000000" w:themeColor="text1"/>
          <w:spacing w:val="-7"/>
          <w:lang w:val="id-ID"/>
        </w:rPr>
        <w:t>s</w:t>
      </w:r>
      <w:r w:rsidR="009B3D95" w:rsidRPr="0011055B">
        <w:rPr>
          <w:rFonts w:ascii="Tahoma" w:eastAsia="Calisto MT" w:hAnsi="Tahoma" w:cs="Tahoma"/>
          <w:color w:val="000000" w:themeColor="text1"/>
          <w:spacing w:val="-7"/>
        </w:rPr>
        <w:t xml:space="preserve"> and discussion should be presented in the same part, clearly and briefly. </w:t>
      </w:r>
      <w:r w:rsidRPr="0011055B">
        <w:rPr>
          <w:rFonts w:ascii="Tahoma" w:eastAsia="Calisto MT" w:hAnsi="Tahoma" w:cs="Tahoma"/>
          <w:color w:val="000000" w:themeColor="text1"/>
          <w:spacing w:val="-7"/>
          <w:lang w:val="id-ID"/>
        </w:rPr>
        <w:t>The d</w:t>
      </w:r>
      <w:proofErr w:type="spellStart"/>
      <w:r w:rsidR="009B3D95" w:rsidRPr="0011055B">
        <w:rPr>
          <w:rFonts w:ascii="Tahoma" w:eastAsia="Calisto MT" w:hAnsi="Tahoma" w:cs="Tahoma"/>
          <w:color w:val="000000" w:themeColor="text1"/>
          <w:spacing w:val="-7"/>
        </w:rPr>
        <w:t>iscussion</w:t>
      </w:r>
      <w:proofErr w:type="spellEnd"/>
      <w:r w:rsidR="009B3D95" w:rsidRPr="0011055B">
        <w:rPr>
          <w:rFonts w:ascii="Tahoma" w:eastAsia="Calisto MT" w:hAnsi="Tahoma" w:cs="Tahoma"/>
          <w:color w:val="000000" w:themeColor="text1"/>
          <w:spacing w:val="-7"/>
        </w:rPr>
        <w:t xml:space="preserve"> part should contain the benefit of research result, not repeat result part. </w:t>
      </w:r>
      <w:r w:rsidR="00234D80" w:rsidRPr="0011055B">
        <w:rPr>
          <w:rFonts w:ascii="Tahoma" w:eastAsia="Calisto MT" w:hAnsi="Tahoma" w:cs="Tahoma"/>
          <w:color w:val="000000" w:themeColor="text1"/>
          <w:spacing w:val="-7"/>
          <w:lang w:val="id-ID"/>
        </w:rPr>
        <w:t>The r</w:t>
      </w:r>
      <w:proofErr w:type="spellStart"/>
      <w:r w:rsidR="00234D80" w:rsidRPr="0011055B">
        <w:rPr>
          <w:rFonts w:ascii="Tahoma" w:eastAsia="Calisto MT" w:hAnsi="Tahoma" w:cs="Tahoma"/>
          <w:color w:val="000000" w:themeColor="text1"/>
          <w:spacing w:val="-7"/>
        </w:rPr>
        <w:t>esearch</w:t>
      </w:r>
      <w:proofErr w:type="spellEnd"/>
      <w:r w:rsidR="00234D80" w:rsidRPr="0011055B">
        <w:rPr>
          <w:rFonts w:ascii="Tahoma" w:eastAsia="Calisto MT" w:hAnsi="Tahoma" w:cs="Tahoma"/>
          <w:color w:val="000000" w:themeColor="text1"/>
          <w:spacing w:val="-7"/>
        </w:rPr>
        <w:t xml:space="preserve"> results </w:t>
      </w:r>
      <w:r w:rsidR="00234D80" w:rsidRPr="0011055B">
        <w:rPr>
          <w:rFonts w:ascii="Tahoma" w:eastAsia="Calisto MT" w:hAnsi="Tahoma" w:cs="Tahoma"/>
          <w:color w:val="000000" w:themeColor="text1"/>
          <w:spacing w:val="-7"/>
          <w:lang w:val="id-ID"/>
        </w:rPr>
        <w:t>could</w:t>
      </w:r>
      <w:r w:rsidR="00234D80" w:rsidRPr="0011055B">
        <w:rPr>
          <w:rFonts w:ascii="Tahoma" w:eastAsia="Calisto MT" w:hAnsi="Tahoma" w:cs="Tahoma"/>
          <w:color w:val="000000" w:themeColor="text1"/>
          <w:spacing w:val="-7"/>
        </w:rPr>
        <w:t xml:space="preserve"> be supplemented with tables,</w:t>
      </w:r>
      <w:r w:rsidR="00234D80" w:rsidRPr="0011055B">
        <w:rPr>
          <w:rFonts w:ascii="Tahoma" w:eastAsia="Calisto MT" w:hAnsi="Tahoma" w:cs="Tahoma"/>
          <w:color w:val="000000" w:themeColor="text1"/>
          <w:spacing w:val="-7"/>
          <w:lang w:val="id-ID"/>
        </w:rPr>
        <w:t xml:space="preserve"> </w:t>
      </w:r>
      <w:r w:rsidR="00234D80" w:rsidRPr="0011055B">
        <w:rPr>
          <w:rFonts w:ascii="Tahoma" w:eastAsia="Calisto MT" w:hAnsi="Tahoma" w:cs="Tahoma"/>
          <w:color w:val="000000" w:themeColor="text1"/>
          <w:spacing w:val="-7"/>
        </w:rPr>
        <w:t xml:space="preserve">figures, or graphs (separate writing </w:t>
      </w:r>
      <w:r w:rsidR="00234D80" w:rsidRPr="0011055B">
        <w:rPr>
          <w:rFonts w:ascii="Tahoma" w:eastAsia="Calisto MT" w:hAnsi="Tahoma" w:cs="Tahoma"/>
          <w:color w:val="000000" w:themeColor="text1"/>
          <w:spacing w:val="-7"/>
          <w:lang w:val="id-ID"/>
        </w:rPr>
        <w:t>term</w:t>
      </w:r>
      <w:r w:rsidR="00234D80" w:rsidRPr="0011055B">
        <w:rPr>
          <w:rFonts w:ascii="Tahoma" w:eastAsia="Calisto MT" w:hAnsi="Tahoma" w:cs="Tahoma"/>
          <w:color w:val="000000" w:themeColor="text1"/>
          <w:spacing w:val="-7"/>
        </w:rPr>
        <w:t xml:space="preserve">s) to clarify the </w:t>
      </w:r>
      <w:r w:rsidR="00234D80" w:rsidRPr="0011055B">
        <w:rPr>
          <w:rFonts w:ascii="Tahoma" w:eastAsia="Calisto MT" w:hAnsi="Tahoma" w:cs="Tahoma"/>
          <w:color w:val="000000" w:themeColor="text1"/>
          <w:spacing w:val="-7"/>
          <w:lang w:val="id-ID"/>
        </w:rPr>
        <w:t>discussion</w:t>
      </w:r>
      <w:r w:rsidR="00234D80" w:rsidRPr="0011055B">
        <w:rPr>
          <w:rFonts w:ascii="Tahoma" w:eastAsia="Calisto MT" w:hAnsi="Tahoma" w:cs="Tahoma"/>
          <w:color w:val="000000" w:themeColor="text1"/>
          <w:spacing w:val="-7"/>
        </w:rPr>
        <w:t>.</w:t>
      </w:r>
      <w:r w:rsidR="00234D80" w:rsidRPr="0011055B">
        <w:rPr>
          <w:rFonts w:ascii="Tahoma" w:eastAsia="Calisto MT" w:hAnsi="Tahoma" w:cs="Tahoma"/>
          <w:color w:val="000000" w:themeColor="text1"/>
          <w:spacing w:val="-7"/>
          <w:lang w:val="id-ID"/>
        </w:rPr>
        <w:t xml:space="preserve"> </w:t>
      </w:r>
      <w:r w:rsidR="009B3D95" w:rsidRPr="0011055B">
        <w:rPr>
          <w:rFonts w:ascii="Tahoma" w:eastAsia="Calisto MT" w:hAnsi="Tahoma" w:cs="Tahoma"/>
          <w:color w:val="000000" w:themeColor="text1"/>
          <w:spacing w:val="-7"/>
        </w:rPr>
        <w:t xml:space="preserve">Avoid presenting similar data in a separate table.  The analysis should answer the gap stated. The qualitative data, e.g. interview results, </w:t>
      </w:r>
      <w:r w:rsidR="009B3D95" w:rsidRPr="0011055B">
        <w:rPr>
          <w:rFonts w:ascii="Tahoma" w:eastAsia="Calisto MT" w:hAnsi="Tahoma" w:cs="Tahoma"/>
          <w:color w:val="000000" w:themeColor="text1"/>
          <w:spacing w:val="-7"/>
          <w:lang w:val="id-ID"/>
        </w:rPr>
        <w:t>is</w:t>
      </w:r>
      <w:r w:rsidR="009B3D95" w:rsidRPr="0011055B">
        <w:rPr>
          <w:rFonts w:ascii="Tahoma" w:eastAsia="Calisto MT" w:hAnsi="Tahoma" w:cs="Tahoma"/>
          <w:color w:val="000000" w:themeColor="text1"/>
          <w:spacing w:val="-7"/>
        </w:rPr>
        <w:t xml:space="preserve"> discussed in paragraphs. The references contained in the introduction should not be re-written in the discussion. A comparison to the previous studies should be presented.</w:t>
      </w:r>
    </w:p>
    <w:p w:rsidR="0038536D" w:rsidRPr="0011055B" w:rsidRDefault="0038536D" w:rsidP="0038536D">
      <w:pPr>
        <w:spacing w:before="14" w:line="220" w:lineRule="exact"/>
        <w:rPr>
          <w:rFonts w:ascii="Tahoma" w:eastAsia="Calisto MT" w:hAnsi="Tahoma" w:cs="Tahoma"/>
          <w:color w:val="000000" w:themeColor="text1"/>
          <w:spacing w:val="-7"/>
        </w:rPr>
      </w:pPr>
    </w:p>
    <w:p w:rsidR="009B3D95" w:rsidRPr="0011055B" w:rsidRDefault="009B3D95" w:rsidP="0038536D">
      <w:pPr>
        <w:spacing w:before="14" w:line="220" w:lineRule="exact"/>
        <w:rPr>
          <w:rFonts w:ascii="Tahoma" w:eastAsia="Calisto MT" w:hAnsi="Tahoma" w:cs="Tahoma"/>
          <w:color w:val="000000" w:themeColor="text1"/>
          <w:spacing w:val="-7"/>
        </w:rPr>
      </w:pPr>
    </w:p>
    <w:p w:rsidR="00FF5640" w:rsidRPr="0011055B" w:rsidRDefault="00935ABB">
      <w:pPr>
        <w:ind w:left="1420" w:right="1320"/>
        <w:jc w:val="center"/>
        <w:rPr>
          <w:rFonts w:ascii="Tahoma" w:eastAsia="Calisto MT" w:hAnsi="Tahoma" w:cs="Tahoma"/>
          <w:color w:val="000000" w:themeColor="text1"/>
        </w:rPr>
      </w:pPr>
      <w:r w:rsidRPr="0011055B">
        <w:rPr>
          <w:rFonts w:ascii="Tahoma" w:eastAsia="Calisto MT" w:hAnsi="Tahoma" w:cs="Tahoma"/>
          <w:b/>
          <w:color w:val="000000" w:themeColor="text1"/>
        </w:rPr>
        <w:t>CONC</w:t>
      </w:r>
      <w:r w:rsidRPr="0011055B">
        <w:rPr>
          <w:rFonts w:ascii="Tahoma" w:eastAsia="Calisto MT" w:hAnsi="Tahoma" w:cs="Tahoma"/>
          <w:b/>
          <w:color w:val="000000" w:themeColor="text1"/>
          <w:spacing w:val="-6"/>
        </w:rPr>
        <w:t>L</w:t>
      </w:r>
      <w:r w:rsidRPr="0011055B">
        <w:rPr>
          <w:rFonts w:ascii="Tahoma" w:eastAsia="Calisto MT" w:hAnsi="Tahoma" w:cs="Tahoma"/>
          <w:b/>
          <w:color w:val="000000" w:themeColor="text1"/>
        </w:rPr>
        <w:t>USION</w:t>
      </w:r>
    </w:p>
    <w:p w:rsidR="00FF5640" w:rsidRPr="0011055B" w:rsidRDefault="00FF5640">
      <w:pPr>
        <w:spacing w:before="10" w:line="240" w:lineRule="exact"/>
        <w:rPr>
          <w:rFonts w:ascii="Tahoma" w:hAnsi="Tahoma" w:cs="Tahoma"/>
          <w:color w:val="000000" w:themeColor="text1"/>
        </w:rPr>
      </w:pPr>
    </w:p>
    <w:p w:rsidR="00FF5640" w:rsidRPr="0011055B" w:rsidRDefault="009B3D95" w:rsidP="0038536D">
      <w:pPr>
        <w:spacing w:line="249" w:lineRule="auto"/>
        <w:ind w:right="-34"/>
        <w:jc w:val="both"/>
        <w:rPr>
          <w:rFonts w:ascii="Tahoma" w:eastAsia="Calisto MT" w:hAnsi="Tahoma" w:cs="Tahoma"/>
          <w:color w:val="000000" w:themeColor="text1"/>
        </w:rPr>
      </w:pPr>
      <w:r w:rsidRPr="0011055B">
        <w:rPr>
          <w:rFonts w:ascii="Tahoma" w:eastAsia="Calisto MT" w:hAnsi="Tahoma" w:cs="Tahoma"/>
          <w:color w:val="000000" w:themeColor="text1"/>
          <w:spacing w:val="-7"/>
        </w:rPr>
        <w:t>The research conclusion is presented briefly, narrative and conceptual which describes the research findings and its impacts. Please avoid using bullets.</w:t>
      </w:r>
    </w:p>
    <w:p w:rsidR="00FF5640" w:rsidRPr="0011055B" w:rsidRDefault="00FF5640">
      <w:pPr>
        <w:spacing w:before="14" w:line="220" w:lineRule="exact"/>
        <w:rPr>
          <w:rFonts w:ascii="Tahoma" w:hAnsi="Tahoma" w:cs="Tahoma"/>
          <w:color w:val="000000" w:themeColor="text1"/>
          <w:lang w:val="id-ID"/>
        </w:rPr>
      </w:pPr>
    </w:p>
    <w:p w:rsidR="00234D80" w:rsidRPr="0011055B" w:rsidRDefault="00234D80">
      <w:pPr>
        <w:spacing w:before="14" w:line="220" w:lineRule="exact"/>
        <w:rPr>
          <w:rFonts w:ascii="Tahoma" w:hAnsi="Tahoma" w:cs="Tahoma"/>
          <w:color w:val="000000" w:themeColor="text1"/>
          <w:lang w:val="id-ID"/>
        </w:rPr>
      </w:pPr>
    </w:p>
    <w:p w:rsidR="00234D80" w:rsidRPr="0011055B" w:rsidRDefault="00234D80" w:rsidP="00234D80">
      <w:pPr>
        <w:spacing w:before="14" w:line="220" w:lineRule="exact"/>
        <w:jc w:val="center"/>
        <w:rPr>
          <w:rFonts w:ascii="Tahoma" w:hAnsi="Tahoma" w:cs="Tahoma"/>
          <w:b/>
          <w:color w:val="000000" w:themeColor="text1"/>
          <w:lang w:val="id-ID"/>
        </w:rPr>
      </w:pPr>
      <w:r w:rsidRPr="0011055B">
        <w:rPr>
          <w:rFonts w:ascii="Tahoma" w:hAnsi="Tahoma" w:cs="Tahoma"/>
          <w:b/>
          <w:color w:val="000000" w:themeColor="text1"/>
          <w:lang w:val="id-ID"/>
        </w:rPr>
        <w:t>ACKNOWLEDGEMENTS (OPTIONAL)</w:t>
      </w:r>
    </w:p>
    <w:p w:rsidR="00234D80" w:rsidRPr="0011055B" w:rsidRDefault="00234D80" w:rsidP="00234D80">
      <w:pPr>
        <w:spacing w:before="14" w:line="220" w:lineRule="exact"/>
        <w:jc w:val="center"/>
        <w:rPr>
          <w:rFonts w:ascii="Tahoma" w:hAnsi="Tahoma" w:cs="Tahoma"/>
          <w:b/>
          <w:color w:val="000000" w:themeColor="text1"/>
          <w:lang w:val="id-ID"/>
        </w:rPr>
      </w:pPr>
    </w:p>
    <w:p w:rsidR="00234D80" w:rsidRPr="0011055B" w:rsidRDefault="000E4392" w:rsidP="00234D80">
      <w:pPr>
        <w:spacing w:before="14" w:line="220" w:lineRule="exact"/>
        <w:jc w:val="both"/>
        <w:rPr>
          <w:rFonts w:ascii="Tahoma" w:hAnsi="Tahoma" w:cs="Tahoma"/>
          <w:color w:val="000000" w:themeColor="text1"/>
          <w:lang w:val="id-ID"/>
        </w:rPr>
      </w:pPr>
      <w:r w:rsidRPr="0011055B">
        <w:rPr>
          <w:rFonts w:ascii="Tahoma" w:hAnsi="Tahoma" w:cs="Tahoma"/>
          <w:color w:val="000000" w:themeColor="text1"/>
          <w:lang w:val="id-ID"/>
        </w:rPr>
        <w:t xml:space="preserve">The </w:t>
      </w:r>
      <w:r w:rsidR="00F746C6" w:rsidRPr="0011055B">
        <w:rPr>
          <w:rFonts w:ascii="Tahoma" w:hAnsi="Tahoma" w:cs="Tahoma"/>
          <w:color w:val="000000" w:themeColor="text1"/>
          <w:lang w:val="id-ID"/>
        </w:rPr>
        <w:t>a</w:t>
      </w:r>
      <w:r w:rsidR="00234D80" w:rsidRPr="0011055B">
        <w:rPr>
          <w:rFonts w:ascii="Tahoma" w:hAnsi="Tahoma" w:cs="Tahoma"/>
          <w:color w:val="000000" w:themeColor="text1"/>
          <w:lang w:val="id-ID"/>
        </w:rPr>
        <w:t>cknowledgments include the appreciation given by the author/s to the parties who have supported the research, either in the form of funding, licensing, consultation, or assisting the data collection.</w:t>
      </w:r>
    </w:p>
    <w:p w:rsidR="00112738" w:rsidRPr="0011055B" w:rsidRDefault="00112738">
      <w:pPr>
        <w:ind w:left="1445" w:right="1345"/>
        <w:jc w:val="center"/>
        <w:rPr>
          <w:rFonts w:ascii="Tahoma" w:hAnsi="Tahoma" w:cs="Tahoma"/>
          <w:color w:val="000000" w:themeColor="text1"/>
          <w:lang w:val="id-ID"/>
        </w:rPr>
      </w:pPr>
    </w:p>
    <w:p w:rsidR="00FF5640" w:rsidRPr="0011055B" w:rsidRDefault="00935ABB">
      <w:pPr>
        <w:ind w:left="1445" w:right="1345"/>
        <w:jc w:val="center"/>
        <w:rPr>
          <w:rFonts w:ascii="Tahoma" w:eastAsia="Calisto MT" w:hAnsi="Tahoma" w:cs="Tahoma"/>
          <w:color w:val="000000" w:themeColor="text1"/>
        </w:rPr>
      </w:pPr>
      <w:r w:rsidRPr="0011055B">
        <w:rPr>
          <w:rFonts w:ascii="Tahoma" w:eastAsia="Calisto MT" w:hAnsi="Tahoma" w:cs="Tahoma"/>
          <w:b/>
          <w:color w:val="000000" w:themeColor="text1"/>
        </w:rPr>
        <w:t>REFERENCES</w:t>
      </w:r>
    </w:p>
    <w:p w:rsidR="00FF5640" w:rsidRPr="0011055B" w:rsidRDefault="00FF5640">
      <w:pPr>
        <w:spacing w:before="4" w:line="240" w:lineRule="exact"/>
        <w:rPr>
          <w:rFonts w:ascii="Tahoma" w:hAnsi="Tahoma" w:cs="Tahoma"/>
          <w:color w:val="000000" w:themeColor="text1"/>
        </w:rPr>
      </w:pPr>
    </w:p>
    <w:p w:rsidR="00901FBD" w:rsidRPr="0011055B" w:rsidRDefault="000E4392" w:rsidP="009B3D95">
      <w:pPr>
        <w:spacing w:before="4" w:line="249" w:lineRule="auto"/>
        <w:ind w:right="69"/>
        <w:jc w:val="both"/>
        <w:rPr>
          <w:rFonts w:ascii="Tahoma" w:eastAsia="Calisto MT" w:hAnsi="Tahoma" w:cs="Tahoma"/>
          <w:color w:val="000000" w:themeColor="text1"/>
        </w:rPr>
      </w:pPr>
      <w:r w:rsidRPr="0011055B">
        <w:rPr>
          <w:rFonts w:ascii="Tahoma" w:eastAsia="Calisto MT" w:hAnsi="Tahoma" w:cs="Tahoma"/>
          <w:color w:val="000000" w:themeColor="text1"/>
          <w:lang w:val="id-ID"/>
        </w:rPr>
        <w:t xml:space="preserve">The </w:t>
      </w:r>
      <w:r w:rsidR="009B3D95" w:rsidRPr="0011055B">
        <w:rPr>
          <w:rFonts w:ascii="Tahoma" w:eastAsia="Calisto MT" w:hAnsi="Tahoma" w:cs="Tahoma"/>
          <w:color w:val="000000" w:themeColor="text1"/>
        </w:rPr>
        <w:t>article should cite the last name and year</w:t>
      </w:r>
      <w:r w:rsidRPr="0011055B">
        <w:rPr>
          <w:rFonts w:ascii="Tahoma" w:eastAsia="Calisto MT" w:hAnsi="Tahoma" w:cs="Tahoma"/>
          <w:color w:val="000000" w:themeColor="text1"/>
          <w:lang w:val="id-ID"/>
        </w:rPr>
        <w:t xml:space="preserve"> of the reference</w:t>
      </w:r>
      <w:r w:rsidR="009B3D95" w:rsidRPr="0011055B">
        <w:rPr>
          <w:rFonts w:ascii="Tahoma" w:eastAsia="Calisto MT" w:hAnsi="Tahoma" w:cs="Tahoma"/>
          <w:color w:val="000000" w:themeColor="text1"/>
        </w:rPr>
        <w:t xml:space="preserve">. If citing from some authors, it </w:t>
      </w:r>
      <w:r w:rsidR="009B3D95" w:rsidRPr="0011055B">
        <w:rPr>
          <w:rFonts w:ascii="Tahoma" w:eastAsia="Calisto MT" w:hAnsi="Tahoma" w:cs="Tahoma"/>
          <w:color w:val="000000" w:themeColor="text1"/>
        </w:rPr>
        <w:lastRenderedPageBreak/>
        <w:t>should be ordered based on the most recent reference. If citing from the article written by two authors, then all authors’ name should be cited. Meanwhile, if citing from the article written by three or more authors, then it is cited by writing first author’s name followed by et al. The references are written in APA style. The listed references must be cited in the body of the article and vice versa.</w:t>
      </w:r>
      <w:r w:rsidR="009B3D95" w:rsidRPr="0011055B">
        <w:rPr>
          <w:rFonts w:ascii="Tahoma" w:eastAsia="Calisto MT" w:hAnsi="Tahoma" w:cs="Tahoma"/>
          <w:color w:val="000000" w:themeColor="text1"/>
          <w:lang w:val="id-ID"/>
        </w:rPr>
        <w:t xml:space="preserve"> </w:t>
      </w:r>
      <w:r w:rsidR="009B3D95" w:rsidRPr="0011055B">
        <w:rPr>
          <w:rFonts w:ascii="Tahoma" w:eastAsia="Calisto MT" w:hAnsi="Tahoma" w:cs="Tahoma"/>
          <w:color w:val="000000" w:themeColor="text1"/>
        </w:rPr>
        <w:t>Unpublished reference</w:t>
      </w:r>
      <w:r w:rsidR="00234D80" w:rsidRPr="0011055B">
        <w:rPr>
          <w:rFonts w:ascii="Tahoma" w:eastAsia="Calisto MT" w:hAnsi="Tahoma" w:cs="Tahoma"/>
          <w:color w:val="000000" w:themeColor="text1"/>
          <w:lang w:val="id-ID"/>
        </w:rPr>
        <w:t>s</w:t>
      </w:r>
      <w:r w:rsidR="009B3D95" w:rsidRPr="0011055B">
        <w:rPr>
          <w:rFonts w:ascii="Tahoma" w:eastAsia="Calisto MT" w:hAnsi="Tahoma" w:cs="Tahoma"/>
          <w:color w:val="000000" w:themeColor="text1"/>
        </w:rPr>
        <w:t xml:space="preserve"> </w:t>
      </w:r>
      <w:r w:rsidR="00234D80" w:rsidRPr="0011055B">
        <w:rPr>
          <w:rFonts w:ascii="Tahoma" w:eastAsia="Calisto MT" w:hAnsi="Tahoma" w:cs="Tahoma"/>
          <w:color w:val="000000" w:themeColor="text1"/>
          <w:lang w:val="id-ID"/>
        </w:rPr>
        <w:t>are</w:t>
      </w:r>
      <w:r w:rsidR="009B3D95" w:rsidRPr="0011055B">
        <w:rPr>
          <w:rFonts w:ascii="Tahoma" w:eastAsia="Calisto MT" w:hAnsi="Tahoma" w:cs="Tahoma"/>
          <w:color w:val="000000" w:themeColor="text1"/>
        </w:rPr>
        <w:t xml:space="preserve"> not suggested to be cited in the article. This journal requires 80% of </w:t>
      </w:r>
      <w:r w:rsidR="00F746C6" w:rsidRPr="0011055B">
        <w:rPr>
          <w:rFonts w:ascii="Tahoma" w:eastAsia="Calisto MT" w:hAnsi="Tahoma" w:cs="Tahoma"/>
          <w:color w:val="000000" w:themeColor="text1"/>
          <w:lang w:val="id-ID"/>
        </w:rPr>
        <w:t xml:space="preserve">the </w:t>
      </w:r>
      <w:r w:rsidR="009B3D95" w:rsidRPr="0011055B">
        <w:rPr>
          <w:rFonts w:ascii="Tahoma" w:eastAsia="Calisto MT" w:hAnsi="Tahoma" w:cs="Tahoma"/>
          <w:color w:val="000000" w:themeColor="text1"/>
        </w:rPr>
        <w:t>reference</w:t>
      </w:r>
      <w:r w:rsidR="00F746C6" w:rsidRPr="0011055B">
        <w:rPr>
          <w:rFonts w:ascii="Tahoma" w:eastAsia="Calisto MT" w:hAnsi="Tahoma" w:cs="Tahoma"/>
          <w:color w:val="000000" w:themeColor="text1"/>
          <w:lang w:val="id-ID"/>
        </w:rPr>
        <w:t>s</w:t>
      </w:r>
      <w:r w:rsidR="009B3D95" w:rsidRPr="0011055B">
        <w:rPr>
          <w:rFonts w:ascii="Tahoma" w:eastAsia="Calisto MT" w:hAnsi="Tahoma" w:cs="Tahoma"/>
          <w:color w:val="000000" w:themeColor="text1"/>
        </w:rPr>
        <w:t xml:space="preserve"> cited from national and international journal</w:t>
      </w:r>
      <w:r w:rsidR="00F94692" w:rsidRPr="0011055B">
        <w:rPr>
          <w:rFonts w:ascii="Tahoma" w:eastAsia="Calisto MT" w:hAnsi="Tahoma" w:cs="Tahoma"/>
          <w:color w:val="000000" w:themeColor="text1"/>
          <w:lang w:val="id-ID"/>
        </w:rPr>
        <w:t>s</w:t>
      </w:r>
      <w:r w:rsidR="009B3D95" w:rsidRPr="0011055B">
        <w:rPr>
          <w:rFonts w:ascii="Tahoma" w:eastAsia="Calisto MT" w:hAnsi="Tahoma" w:cs="Tahoma"/>
          <w:color w:val="000000" w:themeColor="text1"/>
        </w:rPr>
        <w:t xml:space="preserve">. </w:t>
      </w:r>
    </w:p>
    <w:p w:rsidR="00901FBD" w:rsidRPr="0011055B" w:rsidRDefault="00901FBD" w:rsidP="00901FBD">
      <w:pPr>
        <w:spacing w:before="4" w:line="249" w:lineRule="auto"/>
        <w:ind w:right="69"/>
        <w:jc w:val="both"/>
        <w:rPr>
          <w:rFonts w:ascii="Tahoma" w:eastAsia="Calisto MT" w:hAnsi="Tahoma" w:cs="Tahoma"/>
          <w:color w:val="000000" w:themeColor="text1"/>
          <w:lang w:val="id-ID"/>
        </w:rPr>
      </w:pPr>
    </w:p>
    <w:p w:rsidR="00901FBD" w:rsidRPr="0011055B" w:rsidRDefault="00901FBD" w:rsidP="00901FBD">
      <w:pPr>
        <w:spacing w:before="4" w:line="249" w:lineRule="auto"/>
        <w:ind w:right="69"/>
        <w:jc w:val="both"/>
        <w:rPr>
          <w:rFonts w:ascii="Tahoma" w:eastAsia="Calisto MT" w:hAnsi="Tahoma" w:cs="Tahoma"/>
          <w:color w:val="000000" w:themeColor="text1"/>
          <w:lang w:val="id-ID"/>
        </w:rPr>
      </w:pPr>
    </w:p>
    <w:p w:rsidR="00B910EB" w:rsidRPr="0011055B" w:rsidRDefault="00B910EB" w:rsidP="00234D80">
      <w:pPr>
        <w:spacing w:before="4" w:line="249" w:lineRule="auto"/>
        <w:ind w:right="69"/>
        <w:jc w:val="center"/>
        <w:rPr>
          <w:rFonts w:ascii="Tahoma" w:eastAsia="Calisto MT" w:hAnsi="Tahoma" w:cs="Tahoma"/>
          <w:b/>
          <w:color w:val="000000" w:themeColor="text1"/>
          <w:lang w:val="id-ID"/>
        </w:rPr>
      </w:pPr>
      <w:r w:rsidRPr="0011055B">
        <w:rPr>
          <w:rFonts w:ascii="Tahoma" w:eastAsia="Calisto MT" w:hAnsi="Tahoma" w:cs="Tahoma"/>
          <w:b/>
          <w:color w:val="000000" w:themeColor="text1"/>
          <w:lang w:val="id-ID"/>
        </w:rPr>
        <w:t>TERMS OF TABLE,  GRAPH, AND FIGURE</w:t>
      </w:r>
    </w:p>
    <w:p w:rsidR="00B910EB" w:rsidRPr="0011055B" w:rsidRDefault="00B910EB" w:rsidP="00B910EB">
      <w:pPr>
        <w:spacing w:before="4" w:line="249" w:lineRule="auto"/>
        <w:ind w:right="69"/>
        <w:jc w:val="both"/>
        <w:rPr>
          <w:rFonts w:ascii="Tahoma" w:eastAsia="Calisto MT" w:hAnsi="Tahoma" w:cs="Tahoma"/>
          <w:b/>
          <w:color w:val="000000" w:themeColor="text1"/>
          <w:lang w:val="id-ID"/>
        </w:rPr>
      </w:pP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The table, graph, and figure must be in accordance with the needs of informative papers.</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 xml:space="preserve">Each table, graph, or figure must be followed by a caption. For tables, the caption is placed above. For figures and graphs, the caption is placed under. </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Tables, graphs, and figures should be placed at the beginning or end of a page.</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Before inserting a table, graph, or figure, the author is emphasized to provide a review narrative related to the table, graph, or figure that will be presented accompanied by listing the number of the table, graph, or figure presented.</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A good resolution figure</w:t>
      </w:r>
      <w:r w:rsidR="00A90CF9" w:rsidRPr="0011055B">
        <w:rPr>
          <w:rFonts w:ascii="Tahoma" w:eastAsia="Calisto MT" w:hAnsi="Tahoma" w:cs="Tahoma"/>
          <w:color w:val="000000" w:themeColor="text1"/>
          <w:sz w:val="20"/>
          <w:szCs w:val="20"/>
        </w:rPr>
        <w:t>.</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Graph legends should be written in the box</w:t>
      </w:r>
      <w:r w:rsidR="00A90CF9" w:rsidRPr="0011055B">
        <w:rPr>
          <w:rFonts w:ascii="Tahoma" w:eastAsia="Calisto MT" w:hAnsi="Tahoma" w:cs="Tahoma"/>
          <w:color w:val="000000" w:themeColor="text1"/>
          <w:sz w:val="20"/>
          <w:szCs w:val="20"/>
        </w:rPr>
        <w:t>.</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A table consists of two rows minimum, contains a calculation yet no unit repetition.</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 xml:space="preserve">The table only uses lines at the top and bottom of the table head and closes at the end of the data. </w:t>
      </w:r>
    </w:p>
    <w:p w:rsidR="00B910EB" w:rsidRPr="0011055B"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If there are two/or more tables having interrelated content, it should be placed close together.</w:t>
      </w:r>
    </w:p>
    <w:p w:rsidR="00901FBD" w:rsidRDefault="00B910EB" w:rsidP="00B910EB">
      <w:pPr>
        <w:pStyle w:val="ListParagraph"/>
        <w:numPr>
          <w:ilvl w:val="0"/>
          <w:numId w:val="6"/>
        </w:numPr>
        <w:spacing w:before="4" w:line="249" w:lineRule="auto"/>
        <w:ind w:left="284" w:right="69" w:hanging="295"/>
        <w:jc w:val="both"/>
        <w:rPr>
          <w:rFonts w:ascii="Tahoma" w:eastAsia="Calisto MT" w:hAnsi="Tahoma" w:cs="Tahoma"/>
          <w:color w:val="000000" w:themeColor="text1"/>
          <w:sz w:val="20"/>
          <w:szCs w:val="20"/>
        </w:rPr>
      </w:pPr>
      <w:r w:rsidRPr="0011055B">
        <w:rPr>
          <w:rFonts w:ascii="Tahoma" w:eastAsia="Calisto MT" w:hAnsi="Tahoma" w:cs="Tahoma"/>
          <w:color w:val="000000" w:themeColor="text1"/>
          <w:sz w:val="20"/>
          <w:szCs w:val="20"/>
        </w:rPr>
        <w:t>A table, graph, or figure presentation may combine two text fields if needed.</w:t>
      </w: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rPr>
      </w:pPr>
    </w:p>
    <w:p w:rsidR="00A73E9F" w:rsidRDefault="00A73E9F" w:rsidP="00A73E9F">
      <w:pPr>
        <w:spacing w:before="4" w:line="249" w:lineRule="auto"/>
        <w:ind w:right="69"/>
        <w:jc w:val="both"/>
        <w:rPr>
          <w:rFonts w:ascii="Tahoma" w:eastAsia="Calisto MT" w:hAnsi="Tahoma" w:cs="Tahoma"/>
          <w:color w:val="000000" w:themeColor="text1"/>
          <w:lang w:val="id-ID"/>
        </w:rPr>
      </w:pPr>
      <w:r>
        <w:rPr>
          <w:rFonts w:ascii="Tahoma" w:eastAsia="Calisto MT" w:hAnsi="Tahoma" w:cs="Tahoma"/>
          <w:color w:val="000000" w:themeColor="text1"/>
          <w:lang w:val="id-ID"/>
        </w:rPr>
        <w:lastRenderedPageBreak/>
        <w:t>The Example of Table</w:t>
      </w:r>
    </w:p>
    <w:p w:rsidR="00A73E9F" w:rsidRDefault="00A73E9F" w:rsidP="00A73E9F">
      <w:pPr>
        <w:spacing w:before="4" w:line="249" w:lineRule="auto"/>
        <w:ind w:right="69"/>
        <w:jc w:val="both"/>
        <w:rPr>
          <w:rFonts w:ascii="Tahoma" w:eastAsia="Calisto MT" w:hAnsi="Tahoma" w:cs="Tahoma"/>
          <w:color w:val="000000" w:themeColor="text1"/>
          <w:lang w:val="id-ID"/>
        </w:rPr>
      </w:pPr>
    </w:p>
    <w:p w:rsidR="00A73E9F" w:rsidRDefault="00A73E9F" w:rsidP="00A73E9F">
      <w:pPr>
        <w:spacing w:before="4" w:line="249" w:lineRule="auto"/>
        <w:ind w:right="69"/>
        <w:jc w:val="center"/>
        <w:rPr>
          <w:rFonts w:ascii="Tahoma" w:eastAsia="Calisto MT" w:hAnsi="Tahoma" w:cs="Tahoma"/>
          <w:color w:val="000000" w:themeColor="text1"/>
          <w:lang w:val="id-ID"/>
        </w:rPr>
      </w:pPr>
      <w:r>
        <w:rPr>
          <w:rFonts w:ascii="Tahoma" w:eastAsia="Calisto MT" w:hAnsi="Tahoma" w:cs="Tahoma"/>
          <w:color w:val="000000" w:themeColor="text1"/>
          <w:lang w:val="id-ID"/>
        </w:rPr>
        <w:t>Table 1.1</w:t>
      </w:r>
    </w:p>
    <w:p w:rsidR="00A73E9F" w:rsidRPr="00A73E9F" w:rsidRDefault="00A73E9F" w:rsidP="00A73E9F">
      <w:pPr>
        <w:spacing w:before="4" w:line="249" w:lineRule="auto"/>
        <w:ind w:right="69"/>
        <w:jc w:val="center"/>
        <w:rPr>
          <w:rFonts w:ascii="Tahoma" w:eastAsia="Calisto MT" w:hAnsi="Tahoma" w:cs="Tahoma"/>
          <w:color w:val="000000" w:themeColor="text1"/>
          <w:lang w:val="id-ID"/>
        </w:rPr>
      </w:pPr>
      <w:r>
        <w:rPr>
          <w:rFonts w:ascii="Tahoma" w:eastAsia="Calisto MT" w:hAnsi="Tahoma" w:cs="Tahoma"/>
          <w:color w:val="000000" w:themeColor="text1"/>
          <w:lang w:val="id-ID"/>
        </w:rPr>
        <w:t>Title</w:t>
      </w:r>
    </w:p>
    <w:p w:rsidR="0038536D" w:rsidRDefault="0038536D" w:rsidP="0038536D">
      <w:pPr>
        <w:spacing w:before="4" w:line="249" w:lineRule="auto"/>
        <w:ind w:right="69"/>
        <w:jc w:val="both"/>
        <w:rPr>
          <w:rFonts w:ascii="Tahoma" w:eastAsia="Calisto MT" w:hAnsi="Tahoma" w:cs="Tahoma"/>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701"/>
        <w:gridCol w:w="1585"/>
      </w:tblGrid>
      <w:tr w:rsidR="00A73E9F" w:rsidTr="00A73E9F">
        <w:trPr>
          <w:trHeight w:val="397"/>
        </w:trPr>
        <w:tc>
          <w:tcPr>
            <w:tcW w:w="704" w:type="dxa"/>
            <w:tcBorders>
              <w:top w:val="single" w:sz="4" w:space="0" w:color="auto"/>
              <w:bottom w:val="single" w:sz="4" w:space="0" w:color="auto"/>
            </w:tcBorders>
          </w:tcPr>
          <w:p w:rsidR="00A73E9F" w:rsidRPr="00A73E9F" w:rsidRDefault="00A73E9F" w:rsidP="00A73E9F">
            <w:pPr>
              <w:spacing w:before="4" w:line="249" w:lineRule="auto"/>
              <w:ind w:right="69"/>
              <w:jc w:val="center"/>
              <w:rPr>
                <w:rFonts w:eastAsia="Calisto MT"/>
                <w:color w:val="000000" w:themeColor="text1"/>
                <w:sz w:val="24"/>
                <w:szCs w:val="24"/>
                <w:lang w:val="id-ID"/>
              </w:rPr>
            </w:pPr>
            <w:r>
              <w:rPr>
                <w:rFonts w:eastAsia="Calisto MT"/>
                <w:color w:val="000000" w:themeColor="text1"/>
                <w:sz w:val="24"/>
                <w:szCs w:val="24"/>
                <w:lang w:val="id-ID"/>
              </w:rPr>
              <w:t>No</w:t>
            </w:r>
          </w:p>
        </w:tc>
        <w:tc>
          <w:tcPr>
            <w:tcW w:w="1701" w:type="dxa"/>
            <w:tcBorders>
              <w:top w:val="single" w:sz="4" w:space="0" w:color="auto"/>
              <w:bottom w:val="single" w:sz="4" w:space="0" w:color="auto"/>
            </w:tcBorders>
          </w:tcPr>
          <w:p w:rsidR="00A73E9F" w:rsidRPr="00A73E9F" w:rsidRDefault="00A73E9F" w:rsidP="00A73E9F">
            <w:pPr>
              <w:spacing w:before="4" w:line="249" w:lineRule="auto"/>
              <w:ind w:right="69"/>
              <w:jc w:val="center"/>
              <w:rPr>
                <w:rFonts w:eastAsia="Calisto MT"/>
                <w:color w:val="000000" w:themeColor="text1"/>
                <w:sz w:val="24"/>
                <w:szCs w:val="24"/>
                <w:lang w:val="id-ID"/>
              </w:rPr>
            </w:pPr>
            <w:r w:rsidRPr="00A73E9F">
              <w:rPr>
                <w:rFonts w:eastAsia="Calisto MT"/>
                <w:color w:val="000000" w:themeColor="text1"/>
                <w:sz w:val="24"/>
                <w:szCs w:val="24"/>
                <w:lang w:val="id-ID"/>
              </w:rPr>
              <w:t>Title</w:t>
            </w:r>
          </w:p>
        </w:tc>
        <w:tc>
          <w:tcPr>
            <w:tcW w:w="1585" w:type="dxa"/>
            <w:tcBorders>
              <w:top w:val="single" w:sz="4" w:space="0" w:color="auto"/>
              <w:bottom w:val="single" w:sz="4" w:space="0" w:color="auto"/>
            </w:tcBorders>
          </w:tcPr>
          <w:p w:rsidR="00A73E9F" w:rsidRPr="00A73E9F" w:rsidRDefault="00A73E9F" w:rsidP="00A73E9F">
            <w:pPr>
              <w:spacing w:before="4" w:line="249" w:lineRule="auto"/>
              <w:ind w:right="69"/>
              <w:jc w:val="center"/>
              <w:rPr>
                <w:rFonts w:eastAsia="Calisto MT"/>
                <w:color w:val="000000" w:themeColor="text1"/>
                <w:sz w:val="24"/>
                <w:szCs w:val="24"/>
                <w:lang w:val="id-ID"/>
              </w:rPr>
            </w:pPr>
            <w:r>
              <w:rPr>
                <w:rFonts w:eastAsia="Calisto MT"/>
                <w:color w:val="000000" w:themeColor="text1"/>
                <w:sz w:val="24"/>
                <w:szCs w:val="24"/>
                <w:lang w:val="id-ID"/>
              </w:rPr>
              <w:t>T</w:t>
            </w:r>
            <w:r w:rsidRPr="00A73E9F">
              <w:rPr>
                <w:rFonts w:eastAsia="Calisto MT"/>
                <w:color w:val="000000" w:themeColor="text1"/>
                <w:sz w:val="24"/>
                <w:szCs w:val="24"/>
                <w:lang w:val="id-ID"/>
              </w:rPr>
              <w:t>itle</w:t>
            </w:r>
          </w:p>
        </w:tc>
      </w:tr>
      <w:tr w:rsidR="00A73E9F" w:rsidTr="00A73E9F">
        <w:trPr>
          <w:trHeight w:val="397"/>
        </w:trPr>
        <w:tc>
          <w:tcPr>
            <w:tcW w:w="704" w:type="dxa"/>
            <w:tcBorders>
              <w:top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1</w:t>
            </w:r>
          </w:p>
        </w:tc>
        <w:tc>
          <w:tcPr>
            <w:tcW w:w="1701" w:type="dxa"/>
            <w:tcBorders>
              <w:top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c>
          <w:tcPr>
            <w:tcW w:w="1585" w:type="dxa"/>
            <w:tcBorders>
              <w:top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r>
      <w:tr w:rsidR="00A73E9F" w:rsidTr="00A73E9F">
        <w:trPr>
          <w:trHeight w:val="397"/>
        </w:trPr>
        <w:tc>
          <w:tcPr>
            <w:tcW w:w="704"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2</w:t>
            </w:r>
          </w:p>
        </w:tc>
        <w:tc>
          <w:tcPr>
            <w:tcW w:w="1701"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c>
          <w:tcPr>
            <w:tcW w:w="1585"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r>
      <w:tr w:rsidR="00A73E9F" w:rsidTr="00A73E9F">
        <w:trPr>
          <w:trHeight w:val="397"/>
        </w:trPr>
        <w:tc>
          <w:tcPr>
            <w:tcW w:w="704"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3</w:t>
            </w:r>
          </w:p>
        </w:tc>
        <w:tc>
          <w:tcPr>
            <w:tcW w:w="1701"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c>
          <w:tcPr>
            <w:tcW w:w="1585" w:type="dxa"/>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r>
      <w:tr w:rsidR="00A73E9F" w:rsidTr="00A73E9F">
        <w:trPr>
          <w:trHeight w:val="397"/>
        </w:trPr>
        <w:tc>
          <w:tcPr>
            <w:tcW w:w="704" w:type="dxa"/>
            <w:tcBorders>
              <w:bottom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4</w:t>
            </w:r>
          </w:p>
        </w:tc>
        <w:tc>
          <w:tcPr>
            <w:tcW w:w="1701" w:type="dxa"/>
            <w:tcBorders>
              <w:bottom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c>
          <w:tcPr>
            <w:tcW w:w="1585" w:type="dxa"/>
            <w:tcBorders>
              <w:bottom w:val="single" w:sz="4" w:space="0" w:color="auto"/>
            </w:tcBorders>
          </w:tcPr>
          <w:p w:rsidR="00A73E9F" w:rsidRPr="00A73E9F" w:rsidRDefault="00A73E9F" w:rsidP="00A73E9F">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Content</w:t>
            </w:r>
          </w:p>
        </w:tc>
      </w:tr>
    </w:tbl>
    <w:p w:rsidR="00A73E9F" w:rsidRDefault="00A73E9F" w:rsidP="0038536D">
      <w:pPr>
        <w:spacing w:before="4" w:line="249" w:lineRule="auto"/>
        <w:ind w:right="69"/>
        <w:jc w:val="both"/>
        <w:rPr>
          <w:rFonts w:ascii="Tahoma" w:eastAsia="Calisto MT" w:hAnsi="Tahoma" w:cs="Tahoma"/>
          <w:color w:val="000000" w:themeColor="text1"/>
          <w:sz w:val="18"/>
          <w:szCs w:val="18"/>
        </w:rPr>
      </w:pPr>
    </w:p>
    <w:p w:rsidR="00A73E9F" w:rsidRDefault="00A73E9F" w:rsidP="0038536D">
      <w:pPr>
        <w:spacing w:before="4" w:line="249" w:lineRule="auto"/>
        <w:ind w:right="69"/>
        <w:jc w:val="both"/>
        <w:rPr>
          <w:rFonts w:ascii="Tahoma" w:eastAsia="Calisto MT" w:hAnsi="Tahoma" w:cs="Tahoma"/>
          <w:color w:val="000000" w:themeColor="text1"/>
          <w:sz w:val="18"/>
          <w:szCs w:val="18"/>
        </w:rPr>
      </w:pPr>
    </w:p>
    <w:p w:rsidR="00A73E9F" w:rsidRDefault="00A73E9F" w:rsidP="0038536D">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The Example of Figure</w:t>
      </w:r>
    </w:p>
    <w:p w:rsidR="00A73E9F" w:rsidRDefault="00A73E9F" w:rsidP="0038536D">
      <w:pPr>
        <w:spacing w:before="4" w:line="249" w:lineRule="auto"/>
        <w:ind w:right="69"/>
        <w:jc w:val="both"/>
        <w:rPr>
          <w:rFonts w:ascii="Tahoma" w:eastAsia="Calisto MT" w:hAnsi="Tahoma" w:cs="Tahoma"/>
          <w:color w:val="000000" w:themeColor="text1"/>
          <w:sz w:val="18"/>
          <w:szCs w:val="18"/>
          <w:lang w:val="id-ID"/>
        </w:rPr>
      </w:pPr>
      <w:bookmarkStart w:id="0" w:name="_GoBack"/>
      <w:bookmarkEnd w:id="0"/>
    </w:p>
    <w:p w:rsidR="00A73E9F" w:rsidRDefault="00A73E9F" w:rsidP="0038536D">
      <w:pPr>
        <w:spacing w:before="4" w:line="249" w:lineRule="auto"/>
        <w:ind w:right="69"/>
        <w:jc w:val="both"/>
        <w:rPr>
          <w:rFonts w:ascii="Tahoma" w:eastAsia="Calisto MT" w:hAnsi="Tahoma" w:cs="Tahoma"/>
          <w:color w:val="000000" w:themeColor="text1"/>
          <w:sz w:val="18"/>
          <w:szCs w:val="18"/>
          <w:lang w:val="id-ID"/>
        </w:rPr>
      </w:pPr>
      <w:r w:rsidRPr="00E44262">
        <w:rPr>
          <w:noProof/>
          <w:lang w:val="id-ID" w:eastAsia="id-ID"/>
        </w:rPr>
        <w:drawing>
          <wp:inline distT="0" distB="0" distL="0" distR="0" wp14:anchorId="42BCDE15" wp14:editId="62A0AD4C">
            <wp:extent cx="2540000" cy="1376902"/>
            <wp:effectExtent l="0" t="0" r="1270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3E9F" w:rsidRPr="00A73E9F" w:rsidRDefault="00A73E9F" w:rsidP="0038536D">
      <w:pPr>
        <w:spacing w:before="4" w:line="249" w:lineRule="auto"/>
        <w:ind w:right="69"/>
        <w:jc w:val="both"/>
        <w:rPr>
          <w:rFonts w:ascii="Tahoma" w:eastAsia="Calisto MT" w:hAnsi="Tahoma" w:cs="Tahoma"/>
          <w:color w:val="000000" w:themeColor="text1"/>
          <w:sz w:val="18"/>
          <w:szCs w:val="18"/>
          <w:lang w:val="id-ID"/>
        </w:rPr>
      </w:pPr>
      <w:r>
        <w:rPr>
          <w:rFonts w:ascii="Tahoma" w:eastAsia="Calisto MT" w:hAnsi="Tahoma" w:cs="Tahoma"/>
          <w:color w:val="000000" w:themeColor="text1"/>
          <w:sz w:val="18"/>
          <w:szCs w:val="18"/>
          <w:lang w:val="id-ID"/>
        </w:rPr>
        <w:t>Figure 1.1 the title of the figure</w:t>
      </w:r>
    </w:p>
    <w:sectPr w:rsidR="00A73E9F" w:rsidRPr="00A73E9F" w:rsidSect="00767E67">
      <w:type w:val="continuous"/>
      <w:pgSz w:w="11920" w:h="16840"/>
      <w:pgMar w:top="1560" w:right="1600" w:bottom="280" w:left="1600" w:header="720" w:footer="720" w:gutter="0"/>
      <w:cols w:num="2" w:space="720" w:equalWidth="0">
        <w:col w:w="4233" w:space="239"/>
        <w:col w:w="42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CB" w:rsidRDefault="00891BCB">
      <w:r>
        <w:separator/>
      </w:r>
    </w:p>
  </w:endnote>
  <w:endnote w:type="continuationSeparator" w:id="0">
    <w:p w:rsidR="00891BCB" w:rsidRDefault="0089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CB" w:rsidRDefault="00891BCB">
      <w:r>
        <w:separator/>
      </w:r>
    </w:p>
  </w:footnote>
  <w:footnote w:type="continuationSeparator" w:id="0">
    <w:p w:rsidR="00891BCB" w:rsidRDefault="0089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0" w:rsidRPr="0011055B" w:rsidRDefault="005B79BA">
    <w:pPr>
      <w:spacing w:line="200" w:lineRule="exact"/>
      <w:rPr>
        <w:rFonts w:ascii="Tahoma" w:hAnsi="Tahoma" w:cs="Tahoma"/>
      </w:rPr>
    </w:pPr>
    <w:r w:rsidRPr="0011055B">
      <w:rPr>
        <w:rFonts w:ascii="Tahoma" w:hAnsi="Tahoma" w:cs="Tahoma"/>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6279515</wp:posOffset>
              </wp:positionH>
              <wp:positionV relativeFrom="page">
                <wp:posOffset>791845</wp:posOffset>
              </wp:positionV>
              <wp:extent cx="225425" cy="139700"/>
              <wp:effectExtent l="2540" t="127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640" w:rsidRDefault="00767E67">
                          <w:pPr>
                            <w:spacing w:line="200" w:lineRule="exact"/>
                            <w:ind w:left="40"/>
                            <w:rPr>
                              <w:rFonts w:ascii="Calisto MT" w:eastAsia="Calisto MT" w:hAnsi="Calisto MT" w:cs="Calisto MT"/>
                              <w:sz w:val="18"/>
                              <w:szCs w:val="18"/>
                            </w:rPr>
                          </w:pPr>
                          <w:r>
                            <w:fldChar w:fldCharType="begin"/>
                          </w:r>
                          <w:r w:rsidR="00935ABB">
                            <w:rPr>
                              <w:rFonts w:ascii="Calisto MT" w:eastAsia="Calisto MT" w:hAnsi="Calisto MT" w:cs="Calisto MT"/>
                              <w:sz w:val="18"/>
                              <w:szCs w:val="18"/>
                            </w:rPr>
                            <w:instrText xml:space="preserve"> PAGE </w:instrText>
                          </w:r>
                          <w:r>
                            <w:fldChar w:fldCharType="separate"/>
                          </w:r>
                          <w:r w:rsidR="00A73E9F">
                            <w:rPr>
                              <w:rFonts w:ascii="Calisto MT" w:eastAsia="Calisto MT" w:hAnsi="Calisto MT" w:cs="Calisto MT"/>
                              <w:noProof/>
                              <w:sz w:val="18"/>
                              <w:szCs w:val="18"/>
                            </w:rPr>
                            <w:t>248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4.45pt;margin-top:62.35pt;width:17.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yxrAIAAKg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" filled="f" stroked="f">
              <v:textbox inset="0,0,0,0">
                <w:txbxContent>
                  <w:p w:rsidR="00FF5640" w:rsidRDefault="00767E67">
                    <w:pPr>
                      <w:spacing w:line="200" w:lineRule="exact"/>
                      <w:ind w:left="40"/>
                      <w:rPr>
                        <w:rFonts w:ascii="Calisto MT" w:eastAsia="Calisto MT" w:hAnsi="Calisto MT" w:cs="Calisto MT"/>
                        <w:sz w:val="18"/>
                        <w:szCs w:val="18"/>
                      </w:rPr>
                    </w:pPr>
                    <w:r>
                      <w:fldChar w:fldCharType="begin"/>
                    </w:r>
                    <w:r w:rsidR="00935ABB">
                      <w:rPr>
                        <w:rFonts w:ascii="Calisto MT" w:eastAsia="Calisto MT" w:hAnsi="Calisto MT" w:cs="Calisto MT"/>
                        <w:sz w:val="18"/>
                        <w:szCs w:val="18"/>
                      </w:rPr>
                      <w:instrText xml:space="preserve"> PAGE </w:instrText>
                    </w:r>
                    <w:r>
                      <w:fldChar w:fldCharType="separate"/>
                    </w:r>
                    <w:r w:rsidR="00A73E9F">
                      <w:rPr>
                        <w:rFonts w:ascii="Calisto MT" w:eastAsia="Calisto MT" w:hAnsi="Calisto MT" w:cs="Calisto MT"/>
                        <w:noProof/>
                        <w:sz w:val="18"/>
                        <w:szCs w:val="18"/>
                      </w:rPr>
                      <w:t>248</w:t>
                    </w:r>
                    <w:r>
                      <w:fldChar w:fldCharType="end"/>
                    </w:r>
                  </w:p>
                </w:txbxContent>
              </v:textbox>
              <w10:wrap anchorx="page" anchory="page"/>
            </v:shape>
          </w:pict>
        </mc:Fallback>
      </mc:AlternateContent>
    </w:r>
  </w:p>
  <w:p w:rsidR="00116618" w:rsidRPr="0011055B" w:rsidRDefault="00116618">
    <w:pPr>
      <w:rPr>
        <w:rFonts w:ascii="Tahoma" w:hAnsi="Tahoma" w:cs="Tahoma"/>
      </w:rPr>
    </w:pPr>
  </w:p>
  <w:p w:rsidR="00FF5640" w:rsidRPr="0011055B" w:rsidRDefault="00FF5640">
    <w:pPr>
      <w:spacing w:line="200" w:lineRule="exac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5328A"/>
    <w:multiLevelType w:val="hybridMultilevel"/>
    <w:tmpl w:val="86ECA04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0C75863"/>
    <w:multiLevelType w:val="hybridMultilevel"/>
    <w:tmpl w:val="0EEAA9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C84583"/>
    <w:multiLevelType w:val="multilevel"/>
    <w:tmpl w:val="ECC6F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7071AA2"/>
    <w:multiLevelType w:val="hybridMultilevel"/>
    <w:tmpl w:val="01849F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F961712"/>
    <w:multiLevelType w:val="hybridMultilevel"/>
    <w:tmpl w:val="4414249E"/>
    <w:lvl w:ilvl="0" w:tplc="ACA4B98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yN7IwMjOxNDI2sTRR0lEKTi0uzszPAykwrgUAPcdh9iwAAAA="/>
  </w:docVars>
  <w:rsids>
    <w:rsidRoot w:val="00FF5640"/>
    <w:rsid w:val="0004434C"/>
    <w:rsid w:val="000E4392"/>
    <w:rsid w:val="0011055B"/>
    <w:rsid w:val="00112738"/>
    <w:rsid w:val="00116618"/>
    <w:rsid w:val="001C09D5"/>
    <w:rsid w:val="002028F1"/>
    <w:rsid w:val="00234D80"/>
    <w:rsid w:val="00322E98"/>
    <w:rsid w:val="0038536D"/>
    <w:rsid w:val="00440345"/>
    <w:rsid w:val="00496EBD"/>
    <w:rsid w:val="004D5557"/>
    <w:rsid w:val="0050566C"/>
    <w:rsid w:val="00536B06"/>
    <w:rsid w:val="005806E6"/>
    <w:rsid w:val="005B79BA"/>
    <w:rsid w:val="0061365C"/>
    <w:rsid w:val="007130DF"/>
    <w:rsid w:val="00767E67"/>
    <w:rsid w:val="007A2336"/>
    <w:rsid w:val="00843C2B"/>
    <w:rsid w:val="00891BCB"/>
    <w:rsid w:val="00901FBD"/>
    <w:rsid w:val="00935ABB"/>
    <w:rsid w:val="009B3D95"/>
    <w:rsid w:val="00A23F65"/>
    <w:rsid w:val="00A73E9F"/>
    <w:rsid w:val="00A90CF9"/>
    <w:rsid w:val="00B910EB"/>
    <w:rsid w:val="00D1439B"/>
    <w:rsid w:val="00D150AC"/>
    <w:rsid w:val="00D87829"/>
    <w:rsid w:val="00DB0025"/>
    <w:rsid w:val="00EB12B4"/>
    <w:rsid w:val="00F746C6"/>
    <w:rsid w:val="00F94692"/>
    <w:rsid w:val="00FF05E8"/>
    <w:rsid w:val="00FF56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A6E66-B924-4427-83BF-96B912B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1365C"/>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11055B"/>
    <w:pPr>
      <w:tabs>
        <w:tab w:val="center" w:pos="4513"/>
        <w:tab w:val="right" w:pos="9026"/>
      </w:tabs>
    </w:pPr>
  </w:style>
  <w:style w:type="character" w:customStyle="1" w:styleId="HeaderChar">
    <w:name w:val="Header Char"/>
    <w:basedOn w:val="DefaultParagraphFont"/>
    <w:link w:val="Header"/>
    <w:uiPriority w:val="99"/>
    <w:rsid w:val="0011055B"/>
  </w:style>
  <w:style w:type="paragraph" w:styleId="Footer">
    <w:name w:val="footer"/>
    <w:basedOn w:val="Normal"/>
    <w:link w:val="FooterChar"/>
    <w:uiPriority w:val="99"/>
    <w:unhideWhenUsed/>
    <w:rsid w:val="0011055B"/>
    <w:pPr>
      <w:tabs>
        <w:tab w:val="center" w:pos="4513"/>
        <w:tab w:val="right" w:pos="9026"/>
      </w:tabs>
    </w:pPr>
  </w:style>
  <w:style w:type="character" w:customStyle="1" w:styleId="FooterChar">
    <w:name w:val="Footer Char"/>
    <w:basedOn w:val="DefaultParagraphFont"/>
    <w:link w:val="Footer"/>
    <w:uiPriority w:val="99"/>
    <w:rsid w:val="0011055B"/>
  </w:style>
  <w:style w:type="table" w:styleId="TableGrid">
    <w:name w:val="Table Grid"/>
    <w:basedOn w:val="TableNormal"/>
    <w:uiPriority w:val="59"/>
    <w:rsid w:val="00A2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3798">
      <w:bodyDiv w:val="1"/>
      <w:marLeft w:val="0"/>
      <w:marRight w:val="0"/>
      <w:marTop w:val="0"/>
      <w:marBottom w:val="0"/>
      <w:divBdr>
        <w:top w:val="none" w:sz="0" w:space="0" w:color="auto"/>
        <w:left w:val="none" w:sz="0" w:space="0" w:color="auto"/>
        <w:bottom w:val="none" w:sz="0" w:space="0" w:color="auto"/>
        <w:right w:val="none" w:sz="0" w:space="0" w:color="auto"/>
      </w:divBdr>
    </w:div>
    <w:div w:id="888687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ISRECORD%20FAHMI\ANALISIS%20MENGIKUTI%20PERKEMBANGAN%20TEKNOLOG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id-ID" sz="1200"/>
              <a:t>SOURCES CHOSEN BY STUDENTS</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id-ID"/>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Sheet1!$B$3:$C$3</c:f>
              <c:strCache>
                <c:ptCount val="2"/>
                <c:pt idx="0">
                  <c:v>Internet First</c:v>
                </c:pt>
                <c:pt idx="1">
                  <c:v>Other sources first</c:v>
                </c:pt>
              </c:strCache>
            </c:strRef>
          </c:cat>
          <c:val>
            <c:numRef>
              <c:f>Sheet1!$B$4:$C$4</c:f>
              <c:numCache>
                <c:formatCode>0.00%</c:formatCode>
                <c:ptCount val="2"/>
                <c:pt idx="0">
                  <c:v>0.27200000000000002</c:v>
                </c:pt>
                <c:pt idx="1">
                  <c:v>0.72799999999999998</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7485-C1AE-4ABB-B9AC-19942AB9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Rizqi Adhi Pratama</dc:creator>
  <cp:lastModifiedBy>FAHMI</cp:lastModifiedBy>
  <cp:revision>3</cp:revision>
  <dcterms:created xsi:type="dcterms:W3CDTF">2018-11-08T07:15:00Z</dcterms:created>
  <dcterms:modified xsi:type="dcterms:W3CDTF">2018-11-16T00:01:00Z</dcterms:modified>
</cp:coreProperties>
</file>